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5067B" w14:textId="6765172D" w:rsidR="002255C1" w:rsidRPr="00FF7D09" w:rsidRDefault="0041514C" w:rsidP="002B6DB0">
      <w:pPr>
        <w:jc w:val="center"/>
        <w:rPr>
          <w:rFonts w:asciiTheme="minorHAnsi" w:hAnsiTheme="minorHAnsi" w:cstheme="minorHAnsi"/>
          <w:b/>
          <w:sz w:val="40"/>
          <w:szCs w:val="40"/>
        </w:rPr>
      </w:pPr>
      <w:r w:rsidRPr="00FF7D09">
        <w:rPr>
          <w:rFonts w:asciiTheme="minorHAnsi" w:hAnsiTheme="minorHAnsi" w:cstheme="minorHAnsi"/>
          <w:b/>
          <w:sz w:val="40"/>
          <w:szCs w:val="40"/>
        </w:rPr>
        <w:t>C-CDA Rubric Update 2018</w:t>
      </w:r>
      <w:r w:rsidR="00412286">
        <w:rPr>
          <w:rFonts w:asciiTheme="minorHAnsi" w:hAnsiTheme="minorHAnsi" w:cstheme="minorHAnsi"/>
          <w:b/>
          <w:sz w:val="40"/>
          <w:szCs w:val="40"/>
        </w:rPr>
        <w:t xml:space="preserve"> (includes 2016 rubric)</w:t>
      </w:r>
    </w:p>
    <w:p w14:paraId="56B17862" w14:textId="77803E2F" w:rsidR="00DF08C4" w:rsidRDefault="00DF08C4" w:rsidP="002B6DB0">
      <w:pPr>
        <w:jc w:val="center"/>
        <w:rPr>
          <w:rFonts w:asciiTheme="minorHAnsi" w:hAnsiTheme="minorHAnsi" w:cstheme="minorHAnsi"/>
          <w:b/>
          <w:sz w:val="22"/>
          <w:szCs w:val="22"/>
        </w:rPr>
      </w:pPr>
    </w:p>
    <w:p w14:paraId="0F63727D" w14:textId="77777777" w:rsidR="00CA10C0" w:rsidRDefault="00CA10C0" w:rsidP="00EE65C4">
      <w:pPr>
        <w:rPr>
          <w:rFonts w:asciiTheme="minorHAnsi" w:hAnsiTheme="minorHAnsi" w:cstheme="minorHAnsi"/>
          <w:sz w:val="28"/>
          <w:szCs w:val="28"/>
        </w:rPr>
      </w:pPr>
    </w:p>
    <w:p w14:paraId="63E9FDBB" w14:textId="4953A5ED" w:rsidR="00457434" w:rsidRPr="002B6DB0" w:rsidRDefault="0041514C" w:rsidP="002B6DB0">
      <w:pPr>
        <w:jc w:val="center"/>
        <w:rPr>
          <w:rFonts w:asciiTheme="minorHAnsi" w:hAnsiTheme="minorHAnsi" w:cstheme="minorHAnsi"/>
          <w:sz w:val="28"/>
          <w:szCs w:val="28"/>
        </w:rPr>
      </w:pPr>
      <w:r w:rsidRPr="002B6DB0">
        <w:rPr>
          <w:rFonts w:asciiTheme="minorHAnsi" w:hAnsiTheme="minorHAnsi" w:cstheme="minorHAnsi"/>
          <w:sz w:val="28"/>
          <w:szCs w:val="28"/>
        </w:rPr>
        <w:t>Updated 201</w:t>
      </w:r>
      <w:r w:rsidR="00302ADD">
        <w:rPr>
          <w:rFonts w:asciiTheme="minorHAnsi" w:hAnsiTheme="minorHAnsi" w:cstheme="minorHAnsi"/>
          <w:sz w:val="28"/>
          <w:szCs w:val="28"/>
        </w:rPr>
        <w:t>8</w:t>
      </w:r>
      <w:r w:rsidRPr="002B6DB0">
        <w:rPr>
          <w:rFonts w:asciiTheme="minorHAnsi" w:hAnsiTheme="minorHAnsi" w:cstheme="minorHAnsi"/>
          <w:sz w:val="28"/>
          <w:szCs w:val="28"/>
        </w:rPr>
        <w:t xml:space="preserve"> Rubric</w:t>
      </w:r>
      <w:r w:rsidR="00302ADD">
        <w:rPr>
          <w:rFonts w:asciiTheme="minorHAnsi" w:hAnsiTheme="minorHAnsi" w:cstheme="minorHAnsi"/>
          <w:sz w:val="28"/>
          <w:szCs w:val="28"/>
        </w:rPr>
        <w:t xml:space="preserve"> (includes 2016 rubric)</w:t>
      </w:r>
    </w:p>
    <w:p w14:paraId="22B7DB6F" w14:textId="77777777" w:rsidR="00457434" w:rsidRPr="002B6DB0" w:rsidRDefault="00457434">
      <w:pPr>
        <w:rPr>
          <w:rFonts w:asciiTheme="minorHAnsi" w:hAnsiTheme="minorHAnsi" w:cstheme="minorHAnsi"/>
          <w:sz w:val="22"/>
          <w:szCs w:val="22"/>
        </w:rPr>
      </w:pPr>
    </w:p>
    <w:p w14:paraId="0269E567" w14:textId="4F9786DD" w:rsidR="00457434" w:rsidRPr="005F521A" w:rsidRDefault="00457434" w:rsidP="00457434">
      <w:pPr>
        <w:pStyle w:val="Heading3"/>
        <w:rPr>
          <w:rFonts w:asciiTheme="minorHAnsi" w:hAnsiTheme="minorHAnsi" w:cstheme="minorHAnsi"/>
          <w:b/>
          <w:color w:val="auto"/>
          <w:sz w:val="22"/>
          <w:szCs w:val="22"/>
        </w:rPr>
      </w:pPr>
      <w:r w:rsidRPr="005F521A">
        <w:rPr>
          <w:rFonts w:asciiTheme="minorHAnsi" w:hAnsiTheme="minorHAnsi" w:cstheme="minorHAnsi"/>
          <w:b/>
          <w:color w:val="auto"/>
          <w:sz w:val="22"/>
          <w:szCs w:val="22"/>
        </w:rPr>
        <w:t xml:space="preserve">The following are detailed rubrics used </w:t>
      </w:r>
      <w:r w:rsidR="00C86DD3" w:rsidRPr="005F521A">
        <w:rPr>
          <w:rFonts w:asciiTheme="minorHAnsi" w:hAnsiTheme="minorHAnsi" w:cstheme="minorHAnsi"/>
          <w:b/>
          <w:color w:val="auto"/>
          <w:sz w:val="22"/>
          <w:szCs w:val="22"/>
        </w:rPr>
        <w:t xml:space="preserve">to identify and evaluate potential best practice tests that could be added to a C-CDA scoring tool. The rubric below have been approved by the HL7 Structured Documents Working Group (SDWG). The Office of the National Coordinator for Health IT currently maintains the C-CDA Scorecard and pending Appropriations makes updates as new rubric are approved by the HL7 SDWG. </w:t>
      </w:r>
    </w:p>
    <w:p w14:paraId="012D84B3" w14:textId="2BA878C3" w:rsidR="00DC7467" w:rsidRDefault="00DC7467" w:rsidP="00DC7467"/>
    <w:p w14:paraId="02242678" w14:textId="242D2EBF" w:rsidR="0076267F" w:rsidRPr="005F521A" w:rsidRDefault="00CA10C0" w:rsidP="0076267F">
      <w:pPr>
        <w:rPr>
          <w:rFonts w:asciiTheme="minorHAnsi" w:hAnsiTheme="minorHAnsi" w:cstheme="minorHAnsi"/>
        </w:rPr>
      </w:pPr>
      <w:r w:rsidRPr="005F521A">
        <w:rPr>
          <w:rFonts w:asciiTheme="minorHAnsi" w:hAnsiTheme="minorHAnsi" w:cstheme="minorHAnsi"/>
        </w:rPr>
        <w:t>Note:</w:t>
      </w:r>
      <w:r w:rsidR="00C86DD3" w:rsidRPr="005F521A">
        <w:rPr>
          <w:rFonts w:asciiTheme="minorHAnsi" w:hAnsiTheme="minorHAnsi" w:cstheme="minorHAnsi"/>
        </w:rPr>
        <w:t xml:space="preserve"> </w:t>
      </w:r>
      <w:r w:rsidR="00753394" w:rsidRPr="005F521A">
        <w:rPr>
          <w:rFonts w:asciiTheme="minorHAnsi" w:hAnsiTheme="minorHAnsi" w:cstheme="minorHAnsi"/>
        </w:rPr>
        <w:t xml:space="preserve">There are </w:t>
      </w:r>
      <w:r w:rsidR="0076267F" w:rsidRPr="005F521A">
        <w:rPr>
          <w:rFonts w:asciiTheme="minorHAnsi" w:hAnsiTheme="minorHAnsi" w:cstheme="minorHAnsi"/>
        </w:rPr>
        <w:t xml:space="preserve">Rubric </w:t>
      </w:r>
      <w:r w:rsidR="00753394" w:rsidRPr="005F521A">
        <w:rPr>
          <w:rFonts w:asciiTheme="minorHAnsi" w:hAnsiTheme="minorHAnsi" w:cstheme="minorHAnsi"/>
        </w:rPr>
        <w:t>below the main table denoted as</w:t>
      </w:r>
      <w:r w:rsidR="0076267F" w:rsidRPr="005F521A">
        <w:rPr>
          <w:rFonts w:asciiTheme="minorHAnsi" w:hAnsiTheme="minorHAnsi" w:cstheme="minorHAnsi"/>
        </w:rPr>
        <w:t xml:space="preserve"> Informational</w:t>
      </w:r>
      <w:r w:rsidR="00753394" w:rsidRPr="005F521A">
        <w:rPr>
          <w:rFonts w:asciiTheme="minorHAnsi" w:hAnsiTheme="minorHAnsi" w:cstheme="minorHAnsi"/>
        </w:rPr>
        <w:t>.</w:t>
      </w:r>
      <w:r w:rsidR="000B1A97" w:rsidRPr="005F521A">
        <w:rPr>
          <w:rFonts w:asciiTheme="minorHAnsi" w:hAnsiTheme="minorHAnsi" w:cstheme="minorHAnsi"/>
        </w:rPr>
        <w:t xml:space="preserve"> </w:t>
      </w:r>
      <w:r w:rsidR="00753394" w:rsidRPr="005F521A">
        <w:rPr>
          <w:rFonts w:asciiTheme="minorHAnsi" w:hAnsiTheme="minorHAnsi" w:cstheme="minorHAnsi"/>
        </w:rPr>
        <w:t>Any</w:t>
      </w:r>
      <w:r w:rsidR="0076267F" w:rsidRPr="005F521A">
        <w:rPr>
          <w:rFonts w:asciiTheme="minorHAnsi" w:hAnsiTheme="minorHAnsi" w:cstheme="minorHAnsi"/>
        </w:rPr>
        <w:t xml:space="preserve"> tool </w:t>
      </w:r>
      <w:r w:rsidRPr="005F521A">
        <w:rPr>
          <w:rFonts w:asciiTheme="minorHAnsi" w:hAnsiTheme="minorHAnsi" w:cstheme="minorHAnsi"/>
        </w:rPr>
        <w:t xml:space="preserve">should </w:t>
      </w:r>
      <w:r w:rsidR="0076267F" w:rsidRPr="005F521A">
        <w:rPr>
          <w:rFonts w:asciiTheme="minorHAnsi" w:hAnsiTheme="minorHAnsi" w:cstheme="minorHAnsi"/>
        </w:rPr>
        <w:t>not lower score</w:t>
      </w:r>
      <w:r w:rsidR="00753394" w:rsidRPr="005F521A">
        <w:rPr>
          <w:rFonts w:asciiTheme="minorHAnsi" w:hAnsiTheme="minorHAnsi" w:cstheme="minorHAnsi"/>
        </w:rPr>
        <w:t>, but provide a warning.</w:t>
      </w:r>
    </w:p>
    <w:p w14:paraId="33925D1C" w14:textId="77777777" w:rsidR="00457434" w:rsidRPr="002B6DB0" w:rsidRDefault="00457434" w:rsidP="00457434">
      <w:pPr>
        <w:pStyle w:val="BodyText"/>
        <w:rPr>
          <w:rFonts w:asciiTheme="minorHAnsi" w:hAnsiTheme="minorHAnsi" w:cstheme="minorHAnsi"/>
          <w:szCs w:val="22"/>
        </w:rPr>
      </w:pPr>
    </w:p>
    <w:tbl>
      <w:tblPr>
        <w:tblW w:w="5000" w:type="pct"/>
        <w:tblLook w:val="04A0" w:firstRow="1" w:lastRow="0" w:firstColumn="1" w:lastColumn="0" w:noHBand="0" w:noVBand="1"/>
      </w:tblPr>
      <w:tblGrid>
        <w:gridCol w:w="2228"/>
        <w:gridCol w:w="2659"/>
        <w:gridCol w:w="3296"/>
        <w:gridCol w:w="1167"/>
      </w:tblGrid>
      <w:tr w:rsidR="00832487" w:rsidRPr="00DC7467" w14:paraId="6F646679" w14:textId="3C3C5C54" w:rsidTr="00EE65C4">
        <w:trPr>
          <w:trHeight w:val="300"/>
          <w:tblHeader/>
        </w:trPr>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AD9F6" w14:textId="77777777" w:rsidR="00832487" w:rsidRPr="002B6DB0" w:rsidRDefault="00832487" w:rsidP="00267576">
            <w:pPr>
              <w:jc w:val="center"/>
              <w:rPr>
                <w:rFonts w:asciiTheme="minorHAnsi" w:eastAsia="Times New Roman" w:hAnsiTheme="minorHAnsi" w:cstheme="minorHAnsi"/>
                <w:b/>
                <w:color w:val="000000" w:themeColor="text1"/>
                <w:sz w:val="22"/>
                <w:szCs w:val="22"/>
              </w:rPr>
            </w:pPr>
            <w:r w:rsidRPr="002B6DB0">
              <w:rPr>
                <w:rFonts w:asciiTheme="minorHAnsi" w:eastAsia="Times New Roman" w:hAnsiTheme="minorHAnsi" w:cstheme="minorHAnsi"/>
                <w:b/>
                <w:color w:val="000000" w:themeColor="text1"/>
                <w:sz w:val="22"/>
                <w:szCs w:val="22"/>
              </w:rPr>
              <w:t>Section/Entry/Header</w:t>
            </w:r>
          </w:p>
        </w:tc>
        <w:tc>
          <w:tcPr>
            <w:tcW w:w="1436" w:type="pct"/>
            <w:tcBorders>
              <w:top w:val="single" w:sz="4" w:space="0" w:color="auto"/>
              <w:left w:val="nil"/>
              <w:bottom w:val="single" w:sz="4" w:space="0" w:color="auto"/>
              <w:right w:val="single" w:sz="4" w:space="0" w:color="auto"/>
            </w:tcBorders>
            <w:shd w:val="clear" w:color="auto" w:fill="auto"/>
            <w:noWrap/>
            <w:vAlign w:val="center"/>
            <w:hideMark/>
          </w:tcPr>
          <w:p w14:paraId="6858743A" w14:textId="77777777" w:rsidR="00832487" w:rsidRPr="002B6DB0" w:rsidRDefault="00832487" w:rsidP="00267576">
            <w:pPr>
              <w:jc w:val="center"/>
              <w:rPr>
                <w:rFonts w:asciiTheme="minorHAnsi" w:eastAsia="Times New Roman" w:hAnsiTheme="minorHAnsi" w:cstheme="minorHAnsi"/>
                <w:b/>
                <w:color w:val="000000" w:themeColor="text1"/>
                <w:sz w:val="22"/>
                <w:szCs w:val="22"/>
              </w:rPr>
            </w:pPr>
            <w:r w:rsidRPr="002B6DB0">
              <w:rPr>
                <w:rFonts w:asciiTheme="minorHAnsi" w:eastAsia="Times New Roman" w:hAnsiTheme="minorHAnsi" w:cstheme="minorHAnsi"/>
                <w:b/>
                <w:color w:val="000000" w:themeColor="text1"/>
                <w:sz w:val="22"/>
                <w:szCs w:val="22"/>
              </w:rPr>
              <w:t>Rubric</w:t>
            </w:r>
          </w:p>
        </w:tc>
        <w:tc>
          <w:tcPr>
            <w:tcW w:w="1776" w:type="pct"/>
            <w:tcBorders>
              <w:top w:val="single" w:sz="4" w:space="0" w:color="auto"/>
              <w:left w:val="nil"/>
              <w:bottom w:val="single" w:sz="4" w:space="0" w:color="auto"/>
              <w:right w:val="single" w:sz="4" w:space="0" w:color="auto"/>
            </w:tcBorders>
            <w:shd w:val="clear" w:color="auto" w:fill="auto"/>
            <w:noWrap/>
            <w:vAlign w:val="center"/>
            <w:hideMark/>
          </w:tcPr>
          <w:p w14:paraId="246FC850" w14:textId="77777777" w:rsidR="00832487" w:rsidRPr="002B6DB0" w:rsidRDefault="00832487" w:rsidP="00267576">
            <w:pPr>
              <w:jc w:val="center"/>
              <w:rPr>
                <w:rFonts w:asciiTheme="minorHAnsi" w:eastAsia="Times New Roman" w:hAnsiTheme="minorHAnsi" w:cstheme="minorHAnsi"/>
                <w:b/>
                <w:color w:val="000000" w:themeColor="text1"/>
                <w:sz w:val="22"/>
                <w:szCs w:val="22"/>
              </w:rPr>
            </w:pPr>
            <w:r w:rsidRPr="002B6DB0">
              <w:rPr>
                <w:rFonts w:asciiTheme="minorHAnsi" w:eastAsia="Times New Roman" w:hAnsiTheme="minorHAnsi" w:cstheme="minorHAnsi"/>
                <w:b/>
                <w:color w:val="000000" w:themeColor="text1"/>
                <w:sz w:val="22"/>
                <w:szCs w:val="22"/>
              </w:rPr>
              <w:t>Description</w:t>
            </w:r>
          </w:p>
        </w:tc>
        <w:tc>
          <w:tcPr>
            <w:tcW w:w="596" w:type="pct"/>
            <w:tcBorders>
              <w:top w:val="single" w:sz="4" w:space="0" w:color="auto"/>
              <w:left w:val="nil"/>
              <w:bottom w:val="single" w:sz="4" w:space="0" w:color="auto"/>
              <w:right w:val="single" w:sz="4" w:space="0" w:color="auto"/>
            </w:tcBorders>
          </w:tcPr>
          <w:p w14:paraId="72AECD5E" w14:textId="2015EE45" w:rsidR="00832487" w:rsidRPr="002B6DB0" w:rsidRDefault="00832487" w:rsidP="00267576">
            <w:pPr>
              <w:jc w:val="center"/>
              <w:rPr>
                <w:rFonts w:asciiTheme="minorHAnsi" w:eastAsia="Times New Roman" w:hAnsiTheme="minorHAnsi" w:cstheme="minorHAnsi"/>
                <w:b/>
                <w:color w:val="000000" w:themeColor="text1"/>
                <w:sz w:val="22"/>
                <w:szCs w:val="22"/>
              </w:rPr>
            </w:pPr>
            <w:r>
              <w:rPr>
                <w:rFonts w:asciiTheme="minorHAnsi" w:eastAsia="Times New Roman" w:hAnsiTheme="minorHAnsi" w:cstheme="minorHAnsi"/>
                <w:b/>
                <w:color w:val="000000" w:themeColor="text1"/>
                <w:sz w:val="22"/>
                <w:szCs w:val="22"/>
              </w:rPr>
              <w:t>Date Approved</w:t>
            </w:r>
          </w:p>
        </w:tc>
      </w:tr>
      <w:tr w:rsidR="00832487" w:rsidRPr="00DC7467" w14:paraId="07FF77DF" w14:textId="37097A99" w:rsidTr="00EE65C4">
        <w:trPr>
          <w:trHeight w:val="600"/>
        </w:trPr>
        <w:tc>
          <w:tcPr>
            <w:tcW w:w="119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9BC1FBF" w14:textId="77777777" w:rsidR="00832487" w:rsidRPr="002B6DB0" w:rsidRDefault="00832487" w:rsidP="00267576">
            <w:pPr>
              <w:jc w:val="cente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Patient Demographics</w:t>
            </w:r>
          </w:p>
        </w:tc>
        <w:tc>
          <w:tcPr>
            <w:tcW w:w="1436" w:type="pct"/>
            <w:tcBorders>
              <w:top w:val="nil"/>
              <w:left w:val="nil"/>
              <w:bottom w:val="single" w:sz="4" w:space="0" w:color="auto"/>
              <w:right w:val="single" w:sz="4" w:space="0" w:color="auto"/>
            </w:tcBorders>
            <w:shd w:val="clear" w:color="auto" w:fill="auto"/>
            <w:hideMark/>
          </w:tcPr>
          <w:p w14:paraId="411AE2E4" w14:textId="77777777"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Patient Date of Birth should be valid and properly precisioned</w:t>
            </w:r>
          </w:p>
        </w:tc>
        <w:tc>
          <w:tcPr>
            <w:tcW w:w="1776" w:type="pct"/>
            <w:tcBorders>
              <w:top w:val="nil"/>
              <w:left w:val="nil"/>
              <w:bottom w:val="single" w:sz="4" w:space="0" w:color="auto"/>
              <w:right w:val="single" w:sz="4" w:space="0" w:color="auto"/>
            </w:tcBorders>
            <w:shd w:val="clear" w:color="auto" w:fill="auto"/>
            <w:hideMark/>
          </w:tcPr>
          <w:p w14:paraId="3F7F0C16" w14:textId="4F327CFC"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The Patient's date of birth has to have a value which has a precision</w:t>
            </w:r>
            <w:r>
              <w:rPr>
                <w:rFonts w:asciiTheme="minorHAnsi" w:eastAsia="Times New Roman" w:hAnsiTheme="minorHAnsi" w:cstheme="minorHAnsi"/>
                <w:color w:val="000000" w:themeColor="text1"/>
                <w:sz w:val="22"/>
                <w:szCs w:val="22"/>
              </w:rPr>
              <w:t xml:space="preserve"> at least</w:t>
            </w:r>
            <w:r w:rsidRPr="002B6DB0">
              <w:rPr>
                <w:rFonts w:asciiTheme="minorHAnsi" w:eastAsia="Times New Roman" w:hAnsiTheme="minorHAnsi" w:cstheme="minorHAnsi"/>
                <w:color w:val="000000" w:themeColor="text1"/>
                <w:sz w:val="22"/>
                <w:szCs w:val="22"/>
              </w:rPr>
              <w:t xml:space="preserve"> to the day.</w:t>
            </w:r>
          </w:p>
        </w:tc>
        <w:tc>
          <w:tcPr>
            <w:tcW w:w="596" w:type="pct"/>
            <w:tcBorders>
              <w:top w:val="nil"/>
              <w:left w:val="nil"/>
              <w:bottom w:val="single" w:sz="4" w:space="0" w:color="auto"/>
              <w:right w:val="single" w:sz="4" w:space="0" w:color="auto"/>
            </w:tcBorders>
          </w:tcPr>
          <w:p w14:paraId="01B10558" w14:textId="44E5A17B" w:rsidR="00832487" w:rsidRPr="002B6DB0"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DC7467" w14:paraId="20BA1C98" w14:textId="7F26B890" w:rsidTr="00EE65C4">
        <w:trPr>
          <w:trHeight w:val="900"/>
        </w:trPr>
        <w:tc>
          <w:tcPr>
            <w:tcW w:w="1191" w:type="pct"/>
            <w:vMerge/>
            <w:tcBorders>
              <w:top w:val="nil"/>
              <w:left w:val="single" w:sz="4" w:space="0" w:color="auto"/>
              <w:bottom w:val="single" w:sz="4" w:space="0" w:color="000000"/>
              <w:right w:val="single" w:sz="4" w:space="0" w:color="auto"/>
            </w:tcBorders>
            <w:shd w:val="clear" w:color="auto" w:fill="auto"/>
            <w:vAlign w:val="center"/>
            <w:hideMark/>
          </w:tcPr>
          <w:p w14:paraId="6EA64B40" w14:textId="77777777" w:rsidR="00832487" w:rsidRPr="00DC7467"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7CA1BAA7" w14:textId="77777777" w:rsidR="00832487" w:rsidRPr="00DC7467" w:rsidRDefault="00832487" w:rsidP="00267576">
            <w:pPr>
              <w:rPr>
                <w:rFonts w:asciiTheme="minorHAnsi" w:eastAsia="Times New Roman" w:hAnsiTheme="minorHAnsi" w:cstheme="minorHAnsi"/>
                <w:color w:val="000000" w:themeColor="text1"/>
                <w:sz w:val="22"/>
                <w:szCs w:val="22"/>
              </w:rPr>
            </w:pPr>
            <w:r w:rsidRPr="00DC7467">
              <w:rPr>
                <w:rFonts w:asciiTheme="minorHAnsi" w:eastAsia="Times New Roman" w:hAnsiTheme="minorHAnsi" w:cstheme="minorHAnsi"/>
                <w:color w:val="000000" w:themeColor="text1"/>
                <w:sz w:val="22"/>
                <w:szCs w:val="22"/>
              </w:rPr>
              <w:t>Patient's alternative names such as birth name, previous name should exist in its own name element independent of the legal name.</w:t>
            </w:r>
          </w:p>
        </w:tc>
        <w:tc>
          <w:tcPr>
            <w:tcW w:w="1776" w:type="pct"/>
            <w:tcBorders>
              <w:top w:val="nil"/>
              <w:left w:val="nil"/>
              <w:bottom w:val="single" w:sz="4" w:space="0" w:color="auto"/>
              <w:right w:val="single" w:sz="4" w:space="0" w:color="auto"/>
            </w:tcBorders>
            <w:shd w:val="clear" w:color="auto" w:fill="auto"/>
            <w:hideMark/>
          </w:tcPr>
          <w:p w14:paraId="638281CA" w14:textId="77777777" w:rsidR="00832487" w:rsidRPr="00DC7467" w:rsidRDefault="00832487" w:rsidP="00267576">
            <w:pPr>
              <w:rPr>
                <w:rFonts w:asciiTheme="minorHAnsi" w:eastAsia="Times New Roman" w:hAnsiTheme="minorHAnsi" w:cstheme="minorHAnsi"/>
                <w:color w:val="000000" w:themeColor="text1"/>
                <w:sz w:val="22"/>
                <w:szCs w:val="22"/>
              </w:rPr>
            </w:pPr>
            <w:r w:rsidRPr="00DC7467">
              <w:rPr>
                <w:rFonts w:asciiTheme="minorHAnsi" w:eastAsia="Times New Roman" w:hAnsiTheme="minorHAnsi" w:cstheme="minorHAnsi"/>
                <w:color w:val="000000" w:themeColor="text1"/>
                <w:sz w:val="22"/>
                <w:szCs w:val="22"/>
              </w:rPr>
              <w:t>Patient's alternative names such as birth name, previous name should exist in its own name element independent of the name element representing a legal name.</w:t>
            </w:r>
          </w:p>
        </w:tc>
        <w:tc>
          <w:tcPr>
            <w:tcW w:w="596" w:type="pct"/>
            <w:tcBorders>
              <w:top w:val="nil"/>
              <w:left w:val="nil"/>
              <w:bottom w:val="single" w:sz="4" w:space="0" w:color="auto"/>
              <w:right w:val="single" w:sz="4" w:space="0" w:color="auto"/>
            </w:tcBorders>
          </w:tcPr>
          <w:p w14:paraId="0B8363FB" w14:textId="5B506097" w:rsidR="00832487" w:rsidRPr="00DC7467"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DC7467" w14:paraId="57B197A3" w14:textId="4A9F3B5F" w:rsidTr="00EE65C4">
        <w:trPr>
          <w:trHeight w:val="2700"/>
        </w:trPr>
        <w:tc>
          <w:tcPr>
            <w:tcW w:w="119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EE7B083" w14:textId="77777777" w:rsidR="00832487" w:rsidRPr="002B6DB0" w:rsidRDefault="00832487" w:rsidP="00267576">
            <w:pPr>
              <w:jc w:val="cente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Encounters</w:t>
            </w:r>
          </w:p>
        </w:tc>
        <w:tc>
          <w:tcPr>
            <w:tcW w:w="1436" w:type="pct"/>
            <w:tcBorders>
              <w:top w:val="nil"/>
              <w:left w:val="nil"/>
              <w:bottom w:val="single" w:sz="4" w:space="0" w:color="auto"/>
              <w:right w:val="single" w:sz="4" w:space="0" w:color="auto"/>
            </w:tcBorders>
            <w:shd w:val="clear" w:color="auto" w:fill="auto"/>
            <w:hideMark/>
          </w:tcPr>
          <w:p w14:paraId="396B5B65" w14:textId="11E77033"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EffectiveDate/Time elements should have the right time and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offsets</w:t>
            </w:r>
          </w:p>
        </w:tc>
        <w:tc>
          <w:tcPr>
            <w:tcW w:w="1776" w:type="pct"/>
            <w:tcBorders>
              <w:top w:val="nil"/>
              <w:left w:val="nil"/>
              <w:bottom w:val="single" w:sz="4" w:space="0" w:color="auto"/>
              <w:right w:val="single" w:sz="4" w:space="0" w:color="auto"/>
            </w:tcBorders>
            <w:shd w:val="clear" w:color="auto" w:fill="auto"/>
            <w:hideMark/>
          </w:tcPr>
          <w:p w14:paraId="669E084E" w14:textId="574CAF80"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EffectiveTime elements in the section are expected to have </w:t>
            </w:r>
            <w:r w:rsidR="005F521A" w:rsidRPr="002B6DB0">
              <w:rPr>
                <w:rFonts w:asciiTheme="minorHAnsi" w:eastAsia="Times New Roman" w:hAnsiTheme="minorHAnsi" w:cstheme="minorHAnsi"/>
                <w:color w:val="000000" w:themeColor="text1"/>
                <w:sz w:val="22"/>
                <w:szCs w:val="22"/>
              </w:rPr>
              <w:t>time offsets</w:t>
            </w:r>
            <w:r w:rsidRPr="002B6DB0">
              <w:rPr>
                <w:rFonts w:asciiTheme="minorHAnsi" w:eastAsia="Times New Roman" w:hAnsiTheme="minorHAnsi" w:cstheme="minorHAnsi"/>
                <w:color w:val="000000" w:themeColor="text1"/>
                <w:sz w:val="22"/>
                <w:szCs w:val="22"/>
              </w:rPr>
              <w:t xml:space="preserve"> along with the date and are typically nonzero </w:t>
            </w:r>
            <w:r w:rsidR="005F521A" w:rsidRPr="002B6DB0">
              <w:rPr>
                <w:rFonts w:asciiTheme="minorHAnsi" w:eastAsia="Times New Roman" w:hAnsiTheme="minorHAnsi" w:cstheme="minorHAnsi"/>
                <w:color w:val="000000" w:themeColor="text1"/>
                <w:sz w:val="22"/>
                <w:szCs w:val="22"/>
              </w:rPr>
              <w:t>time offsets</w:t>
            </w:r>
            <w:r w:rsidRPr="002B6DB0">
              <w:rPr>
                <w:rFonts w:asciiTheme="minorHAnsi" w:eastAsia="Times New Roman" w:hAnsiTheme="minorHAnsi" w:cstheme="minorHAnsi"/>
                <w:color w:val="000000" w:themeColor="text1"/>
                <w:sz w:val="22"/>
                <w:szCs w:val="22"/>
              </w:rPr>
              <w:t xml:space="preserve">. In addition they are expected to have the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information for proper interpretation.</w:t>
            </w:r>
            <w:r w:rsidR="00C85FB1">
              <w:rPr>
                <w:rFonts w:asciiTheme="minorHAnsi" w:eastAsia="Times New Roman" w:hAnsiTheme="minorHAnsi" w:cstheme="minorHAnsi"/>
                <w:color w:val="000000" w:themeColor="text1"/>
                <w:sz w:val="22"/>
                <w:szCs w:val="22"/>
              </w:rPr>
              <w:t xml:space="preserve"> </w:t>
            </w:r>
            <w:r w:rsidRPr="002B6DB0">
              <w:rPr>
                <w:rFonts w:asciiTheme="minorHAnsi" w:eastAsia="Times New Roman" w:hAnsiTheme="minorHAnsi" w:cstheme="minorHAnsi"/>
                <w:color w:val="000000" w:themeColor="text1"/>
                <w:sz w:val="22"/>
                <w:szCs w:val="22"/>
              </w:rPr>
              <w:t xml:space="preserve">For </w:t>
            </w:r>
            <w:r w:rsidR="005F521A" w:rsidRPr="002B6DB0">
              <w:rPr>
                <w:rFonts w:asciiTheme="minorHAnsi" w:eastAsia="Times New Roman" w:hAnsiTheme="minorHAnsi" w:cstheme="minorHAnsi"/>
                <w:color w:val="000000" w:themeColor="text1"/>
                <w:sz w:val="22"/>
                <w:szCs w:val="22"/>
              </w:rPr>
              <w:t>e.g.</w:t>
            </w:r>
            <w:r w:rsidRPr="002B6DB0">
              <w:rPr>
                <w:rFonts w:asciiTheme="minorHAnsi" w:eastAsia="Times New Roman" w:hAnsiTheme="minorHAnsi" w:cstheme="minorHAnsi"/>
                <w:color w:val="000000" w:themeColor="text1"/>
                <w:sz w:val="22"/>
                <w:szCs w:val="22"/>
              </w:rPr>
              <w:t xml:space="preserve"> if the time is being defaulted to 000000 for hours, minutes and seconds for multiple entries it might be worth checking if the data was entered properly. Also if the time offsets are present without a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the time may be interpreted incorrectly, hence </w:t>
            </w:r>
            <w:r w:rsidR="005F521A" w:rsidRPr="002B6DB0">
              <w:rPr>
                <w:rFonts w:asciiTheme="minorHAnsi" w:eastAsia="Times New Roman" w:hAnsiTheme="minorHAnsi" w:cstheme="minorHAnsi"/>
                <w:color w:val="000000" w:themeColor="text1"/>
                <w:sz w:val="22"/>
                <w:szCs w:val="22"/>
              </w:rPr>
              <w:t>time zones</w:t>
            </w:r>
            <w:r w:rsidRPr="002B6DB0">
              <w:rPr>
                <w:rFonts w:asciiTheme="minorHAnsi" w:eastAsia="Times New Roman" w:hAnsiTheme="minorHAnsi" w:cstheme="minorHAnsi"/>
                <w:color w:val="000000" w:themeColor="text1"/>
                <w:sz w:val="22"/>
                <w:szCs w:val="22"/>
              </w:rPr>
              <w:t xml:space="preserve"> should be specified as part of the time element</w:t>
            </w:r>
            <w:r w:rsidR="00C85FB1">
              <w:rPr>
                <w:rFonts w:asciiTheme="minorHAnsi" w:eastAsia="Times New Roman" w:hAnsiTheme="minorHAnsi" w:cstheme="minorHAnsi"/>
                <w:color w:val="000000" w:themeColor="text1"/>
                <w:sz w:val="22"/>
                <w:szCs w:val="22"/>
              </w:rPr>
              <w:t>.</w:t>
            </w:r>
          </w:p>
        </w:tc>
        <w:tc>
          <w:tcPr>
            <w:tcW w:w="596" w:type="pct"/>
            <w:tcBorders>
              <w:top w:val="nil"/>
              <w:left w:val="nil"/>
              <w:bottom w:val="single" w:sz="4" w:space="0" w:color="auto"/>
              <w:right w:val="single" w:sz="4" w:space="0" w:color="auto"/>
            </w:tcBorders>
          </w:tcPr>
          <w:p w14:paraId="59B58546" w14:textId="35965DD8" w:rsidR="00832487" w:rsidRPr="002B6DB0"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236744F0" w14:textId="23C6BF80" w:rsidTr="00EE65C4">
        <w:trPr>
          <w:trHeight w:val="9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5313395B" w14:textId="77777777" w:rsidR="00832487" w:rsidRPr="00DC7467"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238C3C8A" w14:textId="77777777" w:rsidR="00832487" w:rsidRPr="00DC7467" w:rsidRDefault="00832487" w:rsidP="00267576">
            <w:pPr>
              <w:rPr>
                <w:rFonts w:asciiTheme="minorHAnsi" w:eastAsia="Times New Roman" w:hAnsiTheme="minorHAnsi" w:cstheme="minorHAnsi"/>
                <w:color w:val="000000" w:themeColor="text1"/>
                <w:sz w:val="22"/>
                <w:szCs w:val="22"/>
              </w:rPr>
            </w:pPr>
            <w:r w:rsidRPr="00DC7467">
              <w:rPr>
                <w:rFonts w:asciiTheme="minorHAnsi" w:eastAsia="Times New Roman" w:hAnsiTheme="minorHAnsi" w:cstheme="minorHAnsi"/>
                <w:color w:val="000000" w:themeColor="text1"/>
                <w:sz w:val="22"/>
                <w:szCs w:val="22"/>
              </w:rPr>
              <w:t xml:space="preserve">EffectiveDate/Times for all historical activities should </w:t>
            </w:r>
            <w:r w:rsidRPr="00DC7467">
              <w:rPr>
                <w:rFonts w:asciiTheme="minorHAnsi" w:eastAsia="Times New Roman" w:hAnsiTheme="minorHAnsi" w:cstheme="minorHAnsi"/>
                <w:color w:val="000000" w:themeColor="text1"/>
                <w:sz w:val="22"/>
                <w:szCs w:val="22"/>
              </w:rPr>
              <w:lastRenderedPageBreak/>
              <w:t>be within the lifespan on the patient</w:t>
            </w:r>
          </w:p>
        </w:tc>
        <w:tc>
          <w:tcPr>
            <w:tcW w:w="1776" w:type="pct"/>
            <w:tcBorders>
              <w:top w:val="nil"/>
              <w:left w:val="nil"/>
              <w:bottom w:val="single" w:sz="4" w:space="0" w:color="auto"/>
              <w:right w:val="single" w:sz="4" w:space="0" w:color="auto"/>
            </w:tcBorders>
            <w:shd w:val="clear" w:color="auto" w:fill="auto"/>
            <w:hideMark/>
          </w:tcPr>
          <w:p w14:paraId="55FB43DC" w14:textId="77777777" w:rsidR="00832487" w:rsidRPr="00DC7467" w:rsidRDefault="00832487" w:rsidP="00267576">
            <w:pPr>
              <w:rPr>
                <w:rFonts w:asciiTheme="minorHAnsi" w:eastAsia="Times New Roman" w:hAnsiTheme="minorHAnsi" w:cstheme="minorHAnsi"/>
                <w:color w:val="000000" w:themeColor="text1"/>
                <w:sz w:val="22"/>
                <w:szCs w:val="22"/>
              </w:rPr>
            </w:pPr>
            <w:r w:rsidRPr="00DC7467">
              <w:rPr>
                <w:rFonts w:asciiTheme="minorHAnsi" w:eastAsia="Times New Roman" w:hAnsiTheme="minorHAnsi" w:cstheme="minorHAnsi"/>
                <w:color w:val="000000" w:themeColor="text1"/>
                <w:sz w:val="22"/>
                <w:szCs w:val="22"/>
              </w:rPr>
              <w:lastRenderedPageBreak/>
              <w:t xml:space="preserve">EffectiveDate/Times for historical events should be greater than the patient's date of birth and less </w:t>
            </w:r>
            <w:r w:rsidRPr="00DC7467">
              <w:rPr>
                <w:rFonts w:asciiTheme="minorHAnsi" w:eastAsia="Times New Roman" w:hAnsiTheme="minorHAnsi" w:cstheme="minorHAnsi"/>
                <w:color w:val="000000" w:themeColor="text1"/>
                <w:sz w:val="22"/>
                <w:szCs w:val="22"/>
              </w:rPr>
              <w:lastRenderedPageBreak/>
              <w:t>than the earliest of current time or patient's date of death.</w:t>
            </w:r>
          </w:p>
        </w:tc>
        <w:tc>
          <w:tcPr>
            <w:tcW w:w="596" w:type="pct"/>
            <w:tcBorders>
              <w:top w:val="nil"/>
              <w:left w:val="nil"/>
              <w:bottom w:val="single" w:sz="4" w:space="0" w:color="auto"/>
              <w:right w:val="single" w:sz="4" w:space="0" w:color="auto"/>
            </w:tcBorders>
          </w:tcPr>
          <w:p w14:paraId="1AAD48A6" w14:textId="649AEAE7" w:rsidR="00832487" w:rsidRPr="00DC7467"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lastRenderedPageBreak/>
              <w:t>6/2016</w:t>
            </w:r>
          </w:p>
        </w:tc>
      </w:tr>
      <w:tr w:rsidR="00832487" w:rsidRPr="0041514C" w14:paraId="2184ABBC" w14:textId="04C8D629" w:rsidTr="00EE65C4">
        <w:trPr>
          <w:trHeight w:val="900"/>
        </w:trPr>
        <w:tc>
          <w:tcPr>
            <w:tcW w:w="1191" w:type="pct"/>
            <w:vMerge/>
            <w:tcBorders>
              <w:top w:val="nil"/>
              <w:left w:val="single" w:sz="4" w:space="0" w:color="auto"/>
              <w:bottom w:val="single" w:sz="4" w:space="0" w:color="auto"/>
              <w:right w:val="single" w:sz="4" w:space="0" w:color="auto"/>
            </w:tcBorders>
            <w:shd w:val="clear" w:color="auto" w:fill="auto"/>
            <w:vAlign w:val="center"/>
          </w:tcPr>
          <w:p w14:paraId="735D14FE" w14:textId="77777777" w:rsidR="00832487" w:rsidRPr="00DC7467"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54FB44AA" w14:textId="03CADCCC" w:rsidR="00832487" w:rsidRPr="00DC7467" w:rsidRDefault="004145AA"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Encounter date/time and ID in the header are also in an EncounterActivity</w:t>
            </w:r>
          </w:p>
        </w:tc>
        <w:tc>
          <w:tcPr>
            <w:tcW w:w="1776" w:type="pct"/>
            <w:tcBorders>
              <w:top w:val="nil"/>
              <w:left w:val="nil"/>
              <w:bottom w:val="single" w:sz="4" w:space="0" w:color="auto"/>
              <w:right w:val="single" w:sz="4" w:space="0" w:color="auto"/>
            </w:tcBorders>
            <w:shd w:val="clear" w:color="auto" w:fill="auto"/>
          </w:tcPr>
          <w:p w14:paraId="46861948" w14:textId="796F4A6D" w:rsidR="00832487" w:rsidRPr="00DC7467" w:rsidRDefault="004145AA" w:rsidP="00267576">
            <w:pPr>
              <w:rPr>
                <w:rFonts w:asciiTheme="minorHAnsi" w:eastAsia="Times New Roman" w:hAnsiTheme="minorHAnsi" w:cstheme="minorHAnsi"/>
                <w:color w:val="000000" w:themeColor="text1"/>
                <w:sz w:val="22"/>
                <w:szCs w:val="22"/>
              </w:rPr>
            </w:pPr>
            <w:r w:rsidRPr="008F33AF">
              <w:rPr>
                <w:rFonts w:asciiTheme="minorHAnsi" w:eastAsia="Times New Roman" w:hAnsiTheme="minorHAnsi" w:cstheme="minorHAnsi"/>
                <w:color w:val="000000" w:themeColor="text1"/>
                <w:sz w:val="22"/>
                <w:szCs w:val="22"/>
              </w:rPr>
              <w:t>Check if the Encounter date/time and ID in the header is present in one of the EncounterActivity entries in the Encounter section of the body.</w:t>
            </w:r>
          </w:p>
        </w:tc>
        <w:tc>
          <w:tcPr>
            <w:tcW w:w="596" w:type="pct"/>
            <w:tcBorders>
              <w:top w:val="nil"/>
              <w:left w:val="nil"/>
              <w:bottom w:val="single" w:sz="4" w:space="0" w:color="auto"/>
              <w:right w:val="single" w:sz="4" w:space="0" w:color="auto"/>
            </w:tcBorders>
          </w:tcPr>
          <w:p w14:paraId="27CC8BCF" w14:textId="23293AA1" w:rsidR="00832487" w:rsidRPr="00DC7467" w:rsidRDefault="00832487"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832487" w:rsidRPr="0041514C" w14:paraId="670321DA" w14:textId="6D1C3E6B" w:rsidTr="00EE65C4">
        <w:trPr>
          <w:trHeight w:val="900"/>
        </w:trPr>
        <w:tc>
          <w:tcPr>
            <w:tcW w:w="1191" w:type="pct"/>
            <w:vMerge/>
            <w:tcBorders>
              <w:top w:val="nil"/>
              <w:left w:val="single" w:sz="4" w:space="0" w:color="auto"/>
              <w:bottom w:val="single" w:sz="4" w:space="0" w:color="auto"/>
              <w:right w:val="single" w:sz="4" w:space="0" w:color="auto"/>
            </w:tcBorders>
            <w:shd w:val="clear" w:color="auto" w:fill="auto"/>
            <w:vAlign w:val="center"/>
          </w:tcPr>
          <w:p w14:paraId="48291428" w14:textId="77777777" w:rsidR="00832487" w:rsidRPr="00DC7467"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6AF72300" w14:textId="74AAFF33" w:rsidR="00832487" w:rsidRPr="00DC7467" w:rsidRDefault="004145AA"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Check if an Encounter is present</w:t>
            </w:r>
          </w:p>
        </w:tc>
        <w:tc>
          <w:tcPr>
            <w:tcW w:w="1776" w:type="pct"/>
            <w:tcBorders>
              <w:top w:val="nil"/>
              <w:left w:val="nil"/>
              <w:bottom w:val="single" w:sz="4" w:space="0" w:color="auto"/>
              <w:right w:val="single" w:sz="4" w:space="0" w:color="auto"/>
            </w:tcBorders>
            <w:shd w:val="clear" w:color="auto" w:fill="auto"/>
          </w:tcPr>
          <w:p w14:paraId="26069EB4" w14:textId="4CBDF9CA" w:rsidR="00832487" w:rsidRPr="00DC7467" w:rsidRDefault="004145AA" w:rsidP="00267576">
            <w:pPr>
              <w:rPr>
                <w:rFonts w:asciiTheme="minorHAnsi" w:eastAsia="Times New Roman" w:hAnsiTheme="minorHAnsi" w:cstheme="minorHAnsi"/>
                <w:color w:val="000000" w:themeColor="text1"/>
                <w:sz w:val="22"/>
                <w:szCs w:val="22"/>
              </w:rPr>
            </w:pPr>
            <w:r w:rsidRPr="00302ADD">
              <w:rPr>
                <w:rFonts w:asciiTheme="minorHAnsi" w:eastAsia="Times New Roman" w:hAnsiTheme="minorHAnsi" w:cstheme="minorHAnsi"/>
                <w:color w:val="000000" w:themeColor="text1"/>
                <w:sz w:val="22"/>
                <w:szCs w:val="22"/>
              </w:rPr>
              <w:t xml:space="preserve">If an </w:t>
            </w:r>
            <w:r w:rsidR="002E6673">
              <w:rPr>
                <w:rFonts w:asciiTheme="minorHAnsi" w:eastAsia="Times New Roman" w:hAnsiTheme="minorHAnsi" w:cstheme="minorHAnsi"/>
                <w:color w:val="000000" w:themeColor="text1"/>
                <w:sz w:val="22"/>
                <w:szCs w:val="22"/>
              </w:rPr>
              <w:t>encompassing</w:t>
            </w:r>
            <w:r w:rsidRPr="00302ADD">
              <w:rPr>
                <w:rFonts w:asciiTheme="minorHAnsi" w:eastAsia="Times New Roman" w:hAnsiTheme="minorHAnsi" w:cstheme="minorHAnsi"/>
                <w:color w:val="000000" w:themeColor="text1"/>
                <w:sz w:val="22"/>
                <w:szCs w:val="22"/>
              </w:rPr>
              <w:t>Encounter is present</w:t>
            </w:r>
            <w:r w:rsidR="002E6673">
              <w:rPr>
                <w:rFonts w:asciiTheme="minorHAnsi" w:eastAsia="Times New Roman" w:hAnsiTheme="minorHAnsi" w:cstheme="minorHAnsi"/>
                <w:color w:val="000000" w:themeColor="text1"/>
                <w:sz w:val="22"/>
                <w:szCs w:val="22"/>
              </w:rPr>
              <w:t xml:space="preserve"> in the header</w:t>
            </w:r>
            <w:r w:rsidRPr="00302ADD">
              <w:rPr>
                <w:rFonts w:asciiTheme="minorHAnsi" w:eastAsia="Times New Roman" w:hAnsiTheme="minorHAnsi" w:cstheme="minorHAnsi"/>
                <w:color w:val="000000" w:themeColor="text1"/>
                <w:sz w:val="22"/>
                <w:szCs w:val="22"/>
              </w:rPr>
              <w:t>, then check whether there is an encounter in the Encounter section (not a null flavor)</w:t>
            </w:r>
          </w:p>
        </w:tc>
        <w:tc>
          <w:tcPr>
            <w:tcW w:w="596" w:type="pct"/>
            <w:tcBorders>
              <w:top w:val="nil"/>
              <w:left w:val="nil"/>
              <w:bottom w:val="single" w:sz="4" w:space="0" w:color="auto"/>
              <w:right w:val="single" w:sz="4" w:space="0" w:color="auto"/>
            </w:tcBorders>
          </w:tcPr>
          <w:p w14:paraId="6F936DE1" w14:textId="42092FE6" w:rsidR="00832487" w:rsidRPr="00DC7467" w:rsidRDefault="00832487"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832487" w:rsidRPr="00DC7467" w14:paraId="02A90C03" w14:textId="05EB36DF" w:rsidTr="00EE65C4">
        <w:trPr>
          <w:trHeight w:val="3300"/>
        </w:trPr>
        <w:tc>
          <w:tcPr>
            <w:tcW w:w="1191" w:type="pct"/>
            <w:vMerge/>
            <w:tcBorders>
              <w:top w:val="nil"/>
              <w:left w:val="single" w:sz="4" w:space="0" w:color="auto"/>
              <w:bottom w:val="single" w:sz="4" w:space="0" w:color="auto"/>
              <w:right w:val="single" w:sz="4" w:space="0" w:color="auto"/>
            </w:tcBorders>
            <w:shd w:val="clear" w:color="auto" w:fill="auto"/>
            <w:vAlign w:val="center"/>
          </w:tcPr>
          <w:p w14:paraId="5E2EE86C" w14:textId="77777777" w:rsidR="00832487" w:rsidRPr="00DC7467"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4897683A" w14:textId="5C03FA4E" w:rsidR="00832487" w:rsidRPr="00DC7467" w:rsidRDefault="004145AA" w:rsidP="00844C6E">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Encompassing encounter is present in Encounter documents</w:t>
            </w:r>
          </w:p>
        </w:tc>
        <w:tc>
          <w:tcPr>
            <w:tcW w:w="1776" w:type="pct"/>
            <w:tcBorders>
              <w:top w:val="nil"/>
              <w:left w:val="nil"/>
              <w:bottom w:val="single" w:sz="4" w:space="0" w:color="auto"/>
              <w:right w:val="single" w:sz="4" w:space="0" w:color="auto"/>
            </w:tcBorders>
            <w:shd w:val="clear" w:color="auto" w:fill="auto"/>
          </w:tcPr>
          <w:p w14:paraId="73864F9C" w14:textId="33F5B44B" w:rsidR="00832487" w:rsidRPr="002B6DB0" w:rsidRDefault="004145AA"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sz w:val="22"/>
                <w:szCs w:val="22"/>
              </w:rPr>
              <w:t xml:space="preserve">Check whether the encompassing encounter is present in all encounter based documents </w:t>
            </w:r>
            <w:r w:rsidR="005F521A" w:rsidRPr="002B6DB0">
              <w:rPr>
                <w:rFonts w:asciiTheme="minorHAnsi" w:eastAsia="Times New Roman" w:hAnsiTheme="minorHAnsi" w:cstheme="minorHAnsi"/>
                <w:color w:val="000000"/>
                <w:sz w:val="22"/>
                <w:szCs w:val="22"/>
              </w:rPr>
              <w:t>i.e.</w:t>
            </w:r>
            <w:r w:rsidRPr="002B6DB0">
              <w:rPr>
                <w:rFonts w:asciiTheme="minorHAnsi" w:eastAsia="Times New Roman" w:hAnsiTheme="minorHAnsi" w:cstheme="minorHAnsi"/>
                <w:color w:val="000000"/>
                <w:sz w:val="22"/>
                <w:szCs w:val="22"/>
              </w:rPr>
              <w:t xml:space="preserve"> Discharge Summary, Referral Note, etc. (do not ding if using CCD/Care Plan)</w:t>
            </w:r>
          </w:p>
        </w:tc>
        <w:tc>
          <w:tcPr>
            <w:tcW w:w="596" w:type="pct"/>
            <w:tcBorders>
              <w:top w:val="nil"/>
              <w:left w:val="nil"/>
              <w:bottom w:val="single" w:sz="4" w:space="0" w:color="auto"/>
              <w:right w:val="single" w:sz="4" w:space="0" w:color="auto"/>
            </w:tcBorders>
          </w:tcPr>
          <w:p w14:paraId="2BA4AC4E" w14:textId="757F6FC8" w:rsidR="00832487" w:rsidRPr="002B6DB0" w:rsidRDefault="00832487"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832487" w:rsidRPr="00DC7467" w14:paraId="49CDAD5D" w14:textId="6772F504" w:rsidTr="00EE65C4">
        <w:trPr>
          <w:trHeight w:val="33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4BCC61E2" w14:textId="77777777" w:rsidR="00832487" w:rsidRPr="00DC7467"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7AD40BDE" w14:textId="491F95ED" w:rsidR="00832487" w:rsidRPr="00DC7467" w:rsidRDefault="00832487" w:rsidP="00844C6E">
            <w:pPr>
              <w:rPr>
                <w:rFonts w:asciiTheme="minorHAnsi" w:eastAsia="Times New Roman" w:hAnsiTheme="minorHAnsi" w:cstheme="minorHAnsi"/>
                <w:color w:val="000000" w:themeColor="text1"/>
                <w:sz w:val="22"/>
                <w:szCs w:val="22"/>
              </w:rPr>
            </w:pPr>
            <w:r w:rsidRPr="00DC7467">
              <w:rPr>
                <w:rFonts w:asciiTheme="minorHAnsi" w:eastAsia="Times New Roman" w:hAnsiTheme="minorHAnsi" w:cstheme="minorHAnsi"/>
                <w:color w:val="000000" w:themeColor="text1"/>
                <w:sz w:val="22"/>
                <w:szCs w:val="22"/>
              </w:rPr>
              <w:t xml:space="preserve">The Display Names used by the structured data should conceptually align with the meaning of the code </w:t>
            </w:r>
          </w:p>
        </w:tc>
        <w:tc>
          <w:tcPr>
            <w:tcW w:w="1776" w:type="pct"/>
            <w:tcBorders>
              <w:top w:val="nil"/>
              <w:left w:val="nil"/>
              <w:bottom w:val="single" w:sz="4" w:space="0" w:color="auto"/>
              <w:right w:val="single" w:sz="4" w:space="0" w:color="auto"/>
            </w:tcBorders>
            <w:shd w:val="clear" w:color="auto" w:fill="auto"/>
            <w:hideMark/>
          </w:tcPr>
          <w:p w14:paraId="73882A5A" w14:textId="74125F35"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Each of the code systems, value sets specified by the C-CDA IG refers back to standard terminologies like SNOMED-CT, LOINC, RxNorm, ICD9, ICD10. When codes from these </w:t>
            </w:r>
            <w:r w:rsidR="005F521A" w:rsidRPr="002B6DB0">
              <w:rPr>
                <w:rFonts w:asciiTheme="minorHAnsi" w:eastAsia="Times New Roman" w:hAnsiTheme="minorHAnsi" w:cstheme="minorHAnsi"/>
                <w:color w:val="000000" w:themeColor="text1"/>
                <w:sz w:val="22"/>
                <w:szCs w:val="22"/>
              </w:rPr>
              <w:t>code systems</w:t>
            </w:r>
            <w:r w:rsidRPr="002B6DB0">
              <w:rPr>
                <w:rFonts w:asciiTheme="minorHAnsi" w:eastAsia="Times New Roman" w:hAnsiTheme="minorHAnsi" w:cstheme="minorHAnsi"/>
                <w:color w:val="000000" w:themeColor="text1"/>
                <w:sz w:val="22"/>
                <w:szCs w:val="22"/>
              </w:rPr>
              <w:t xml:space="preserve"> are used to represent structured data the </w:t>
            </w:r>
            <w:r w:rsidR="002E6673">
              <w:rPr>
                <w:rFonts w:asciiTheme="minorHAnsi" w:eastAsia="Times New Roman" w:hAnsiTheme="minorHAnsi" w:cstheme="minorHAnsi"/>
                <w:color w:val="000000" w:themeColor="text1"/>
                <w:sz w:val="22"/>
                <w:szCs w:val="22"/>
              </w:rPr>
              <w:t>short or long description assigned in the code system for the</w:t>
            </w:r>
            <w:r w:rsidRPr="002B6DB0">
              <w:rPr>
                <w:rFonts w:asciiTheme="minorHAnsi" w:eastAsia="Times New Roman" w:hAnsiTheme="minorHAnsi" w:cstheme="minorHAnsi"/>
                <w:color w:val="000000" w:themeColor="text1"/>
                <w:sz w:val="22"/>
                <w:szCs w:val="22"/>
              </w:rPr>
              <w:t xml:space="preserve"> code should be used </w:t>
            </w:r>
            <w:r w:rsidR="002E6673">
              <w:rPr>
                <w:rFonts w:asciiTheme="minorHAnsi" w:eastAsia="Times New Roman" w:hAnsiTheme="minorHAnsi" w:cstheme="minorHAnsi"/>
                <w:color w:val="000000" w:themeColor="text1"/>
                <w:sz w:val="22"/>
                <w:szCs w:val="22"/>
              </w:rPr>
              <w:t xml:space="preserve">in the display name of the </w:t>
            </w:r>
            <w:r w:rsidRPr="002B6DB0">
              <w:rPr>
                <w:rFonts w:asciiTheme="minorHAnsi" w:eastAsia="Times New Roman" w:hAnsiTheme="minorHAnsi" w:cstheme="minorHAnsi"/>
                <w:color w:val="000000" w:themeColor="text1"/>
                <w:sz w:val="22"/>
                <w:szCs w:val="22"/>
              </w:rPr>
              <w:t xml:space="preserve"> code element</w:t>
            </w:r>
            <w:r w:rsidR="002E6673">
              <w:rPr>
                <w:rFonts w:asciiTheme="minorHAnsi" w:eastAsia="Times New Roman" w:hAnsiTheme="minorHAnsi" w:cstheme="minorHAnsi"/>
                <w:color w:val="000000" w:themeColor="text1"/>
                <w:sz w:val="22"/>
                <w:szCs w:val="22"/>
              </w:rPr>
              <w:t xml:space="preserve"> in the C-CDA document</w:t>
            </w:r>
          </w:p>
        </w:tc>
        <w:tc>
          <w:tcPr>
            <w:tcW w:w="596" w:type="pct"/>
            <w:tcBorders>
              <w:top w:val="nil"/>
              <w:left w:val="nil"/>
              <w:bottom w:val="single" w:sz="4" w:space="0" w:color="auto"/>
              <w:right w:val="single" w:sz="4" w:space="0" w:color="auto"/>
            </w:tcBorders>
          </w:tcPr>
          <w:p w14:paraId="402E7BA3" w14:textId="26328C0B" w:rsidR="00832487" w:rsidRPr="002B6DB0"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7D232653" w14:textId="5249E63E" w:rsidTr="00EE65C4">
        <w:trPr>
          <w:trHeight w:val="6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7280AD90"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4D8F52EA"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has to be linked to related narrative text</w:t>
            </w:r>
          </w:p>
        </w:tc>
        <w:tc>
          <w:tcPr>
            <w:tcW w:w="1776" w:type="pct"/>
            <w:tcBorders>
              <w:top w:val="nil"/>
              <w:left w:val="nil"/>
              <w:bottom w:val="single" w:sz="4" w:space="0" w:color="auto"/>
              <w:right w:val="single" w:sz="4" w:space="0" w:color="auto"/>
            </w:tcBorders>
            <w:shd w:val="clear" w:color="auto" w:fill="auto"/>
            <w:hideMark/>
          </w:tcPr>
          <w:p w14:paraId="0E6CC08A" w14:textId="2D7C264C"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 xml:space="preserve">Each entry should have a text </w:t>
            </w:r>
            <w:r w:rsidR="002E6673">
              <w:rPr>
                <w:rFonts w:asciiTheme="minorHAnsi" w:eastAsia="Times New Roman" w:hAnsiTheme="minorHAnsi" w:cstheme="minorHAnsi"/>
                <w:color w:val="000000" w:themeColor="text1"/>
                <w:sz w:val="22"/>
                <w:szCs w:val="22"/>
              </w:rPr>
              <w:t xml:space="preserve">element with a </w:t>
            </w:r>
            <w:r w:rsidRPr="00267576">
              <w:rPr>
                <w:rFonts w:asciiTheme="minorHAnsi" w:eastAsia="Times New Roman" w:hAnsiTheme="minorHAnsi" w:cstheme="minorHAnsi"/>
                <w:color w:val="000000" w:themeColor="text1"/>
                <w:sz w:val="22"/>
                <w:szCs w:val="22"/>
              </w:rPr>
              <w:t xml:space="preserve">reference that is linked to the </w:t>
            </w:r>
            <w:r w:rsidR="002E6673">
              <w:rPr>
                <w:rFonts w:asciiTheme="minorHAnsi" w:eastAsia="Times New Roman" w:hAnsiTheme="minorHAnsi" w:cstheme="minorHAnsi"/>
                <w:color w:val="000000" w:themeColor="text1"/>
                <w:sz w:val="22"/>
                <w:szCs w:val="22"/>
              </w:rPr>
              <w:t xml:space="preserve">corresponding </w:t>
            </w:r>
            <w:r w:rsidRPr="00267576">
              <w:rPr>
                <w:rFonts w:asciiTheme="minorHAnsi" w:eastAsia="Times New Roman" w:hAnsiTheme="minorHAnsi" w:cstheme="minorHAnsi"/>
                <w:color w:val="000000" w:themeColor="text1"/>
                <w:sz w:val="22"/>
                <w:szCs w:val="22"/>
              </w:rPr>
              <w:t>narrative text in the section</w:t>
            </w:r>
            <w:r w:rsidR="002E6673">
              <w:rPr>
                <w:rFonts w:asciiTheme="minorHAnsi" w:eastAsia="Times New Roman" w:hAnsiTheme="minorHAnsi" w:cstheme="minorHAnsi"/>
                <w:color w:val="000000" w:themeColor="text1"/>
                <w:sz w:val="22"/>
                <w:szCs w:val="22"/>
              </w:rPr>
              <w:t>.text</w:t>
            </w:r>
            <w:r w:rsidRPr="00267576">
              <w:rPr>
                <w:rFonts w:asciiTheme="minorHAnsi" w:eastAsia="Times New Roman" w:hAnsiTheme="minorHAnsi" w:cstheme="minorHAnsi"/>
                <w:color w:val="000000" w:themeColor="text1"/>
                <w:sz w:val="22"/>
                <w:szCs w:val="22"/>
              </w:rPr>
              <w:t>.</w:t>
            </w:r>
          </w:p>
        </w:tc>
        <w:tc>
          <w:tcPr>
            <w:tcW w:w="596" w:type="pct"/>
            <w:tcBorders>
              <w:top w:val="nil"/>
              <w:left w:val="nil"/>
              <w:bottom w:val="single" w:sz="4" w:space="0" w:color="auto"/>
              <w:right w:val="single" w:sz="4" w:space="0" w:color="auto"/>
            </w:tcBorders>
          </w:tcPr>
          <w:p w14:paraId="7812C40B" w14:textId="7C333997"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1DE3ED32" w14:textId="02F7CCF1" w:rsidTr="00EE65C4">
        <w:trPr>
          <w:trHeight w:val="2700"/>
        </w:trPr>
        <w:tc>
          <w:tcPr>
            <w:tcW w:w="1191" w:type="pct"/>
            <w:vMerge w:val="restart"/>
            <w:tcBorders>
              <w:top w:val="nil"/>
              <w:left w:val="single" w:sz="4" w:space="0" w:color="auto"/>
              <w:right w:val="single" w:sz="4" w:space="0" w:color="auto"/>
            </w:tcBorders>
            <w:shd w:val="clear" w:color="auto" w:fill="auto"/>
            <w:noWrap/>
            <w:vAlign w:val="center"/>
            <w:hideMark/>
          </w:tcPr>
          <w:p w14:paraId="48824732" w14:textId="77777777" w:rsidR="00832487" w:rsidRPr="00DC7467" w:rsidRDefault="00832487" w:rsidP="00267576">
            <w:pPr>
              <w:jc w:val="center"/>
              <w:rPr>
                <w:rFonts w:asciiTheme="minorHAnsi" w:eastAsia="Times New Roman" w:hAnsiTheme="minorHAnsi" w:cstheme="minorHAnsi"/>
                <w:color w:val="000000" w:themeColor="text1"/>
                <w:sz w:val="22"/>
                <w:szCs w:val="22"/>
              </w:rPr>
            </w:pPr>
            <w:r w:rsidRPr="00DC7467">
              <w:rPr>
                <w:rFonts w:asciiTheme="minorHAnsi" w:eastAsia="Times New Roman" w:hAnsiTheme="minorHAnsi" w:cstheme="minorHAnsi"/>
                <w:color w:val="000000" w:themeColor="text1"/>
                <w:sz w:val="22"/>
                <w:szCs w:val="22"/>
              </w:rPr>
              <w:lastRenderedPageBreak/>
              <w:t>Allergies</w:t>
            </w:r>
          </w:p>
        </w:tc>
        <w:tc>
          <w:tcPr>
            <w:tcW w:w="1436" w:type="pct"/>
            <w:tcBorders>
              <w:top w:val="nil"/>
              <w:left w:val="nil"/>
              <w:bottom w:val="single" w:sz="4" w:space="0" w:color="auto"/>
              <w:right w:val="single" w:sz="4" w:space="0" w:color="auto"/>
            </w:tcBorders>
            <w:shd w:val="clear" w:color="auto" w:fill="auto"/>
            <w:hideMark/>
          </w:tcPr>
          <w:p w14:paraId="48F22B8B" w14:textId="72BEA687" w:rsidR="00832487" w:rsidRPr="005F521A" w:rsidRDefault="004145AA" w:rsidP="00346A14">
            <w:pPr>
              <w:rPr>
                <w:rFonts w:asciiTheme="minorHAnsi" w:eastAsia="Times New Roman" w:hAnsiTheme="minorHAnsi" w:cstheme="minorHAnsi"/>
                <w:sz w:val="22"/>
                <w:szCs w:val="22"/>
              </w:rPr>
            </w:pPr>
            <w:r w:rsidRPr="005F521A">
              <w:rPr>
                <w:rFonts w:asciiTheme="minorHAnsi" w:eastAsia="Times New Roman" w:hAnsiTheme="minorHAnsi" w:cstheme="minorHAnsi"/>
                <w:sz w:val="22"/>
                <w:szCs w:val="22"/>
              </w:rPr>
              <w:t>AllergyObservation entry has a reaction</w:t>
            </w:r>
          </w:p>
        </w:tc>
        <w:tc>
          <w:tcPr>
            <w:tcW w:w="1776" w:type="pct"/>
            <w:tcBorders>
              <w:top w:val="nil"/>
              <w:left w:val="nil"/>
              <w:bottom w:val="single" w:sz="4" w:space="0" w:color="auto"/>
              <w:right w:val="single" w:sz="4" w:space="0" w:color="auto"/>
            </w:tcBorders>
            <w:shd w:val="clear" w:color="auto" w:fill="auto"/>
            <w:hideMark/>
          </w:tcPr>
          <w:p w14:paraId="0D7D604C" w14:textId="2CABF379" w:rsidR="00832487" w:rsidRPr="005F521A" w:rsidRDefault="004145AA" w:rsidP="00BE0CBD">
            <w:pPr>
              <w:rPr>
                <w:rFonts w:asciiTheme="minorHAnsi" w:eastAsia="Times New Roman" w:hAnsiTheme="minorHAnsi" w:cstheme="minorHAnsi"/>
                <w:sz w:val="22"/>
                <w:szCs w:val="22"/>
              </w:rPr>
            </w:pPr>
            <w:r w:rsidRPr="005F521A">
              <w:rPr>
                <w:rFonts w:asciiTheme="minorHAnsi" w:eastAsia="Times New Roman" w:hAnsiTheme="minorHAnsi" w:cstheme="minorHAnsi"/>
                <w:sz w:val="22"/>
                <w:szCs w:val="22"/>
              </w:rPr>
              <w:t>Allergy Observation entry must have a reaction. Require a nullFlavor if not known.</w:t>
            </w:r>
          </w:p>
        </w:tc>
        <w:tc>
          <w:tcPr>
            <w:tcW w:w="596" w:type="pct"/>
            <w:tcBorders>
              <w:top w:val="nil"/>
              <w:left w:val="nil"/>
              <w:bottom w:val="single" w:sz="4" w:space="0" w:color="auto"/>
              <w:right w:val="single" w:sz="4" w:space="0" w:color="auto"/>
            </w:tcBorders>
          </w:tcPr>
          <w:p w14:paraId="777DDF3D" w14:textId="34F034B5" w:rsidR="00832487" w:rsidRPr="0076267F" w:rsidRDefault="00832487" w:rsidP="00BE0CBD">
            <w:pPr>
              <w:rPr>
                <w:rFonts w:asciiTheme="minorHAnsi" w:eastAsia="Times New Roman" w:hAnsiTheme="minorHAnsi" w:cstheme="minorHAnsi"/>
                <w:color w:val="FF0000"/>
                <w:sz w:val="22"/>
                <w:szCs w:val="22"/>
              </w:rPr>
            </w:pPr>
            <w:r>
              <w:rPr>
                <w:rFonts w:asciiTheme="minorHAnsi" w:eastAsia="Times New Roman" w:hAnsiTheme="minorHAnsi" w:cstheme="minorHAnsi"/>
                <w:color w:val="000000" w:themeColor="text1"/>
                <w:sz w:val="22"/>
                <w:szCs w:val="22"/>
              </w:rPr>
              <w:t>August 31, 2018</w:t>
            </w:r>
          </w:p>
        </w:tc>
      </w:tr>
      <w:tr w:rsidR="00832487" w:rsidRPr="0041514C" w14:paraId="52ABD4F3" w14:textId="32EA0F04" w:rsidTr="00EE65C4">
        <w:trPr>
          <w:trHeight w:val="900"/>
        </w:trPr>
        <w:tc>
          <w:tcPr>
            <w:tcW w:w="1191" w:type="pct"/>
            <w:vMerge/>
            <w:tcBorders>
              <w:left w:val="single" w:sz="4" w:space="0" w:color="auto"/>
              <w:right w:val="single" w:sz="4" w:space="0" w:color="auto"/>
            </w:tcBorders>
            <w:shd w:val="clear" w:color="auto" w:fill="auto"/>
            <w:vAlign w:val="center"/>
            <w:hideMark/>
          </w:tcPr>
          <w:p w14:paraId="4C0F69BC"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06583195"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EffectiveDate/Times for all historical activities should be within the lifespan on the patient</w:t>
            </w:r>
          </w:p>
        </w:tc>
        <w:tc>
          <w:tcPr>
            <w:tcW w:w="1776" w:type="pct"/>
            <w:tcBorders>
              <w:top w:val="nil"/>
              <w:left w:val="nil"/>
              <w:bottom w:val="single" w:sz="4" w:space="0" w:color="auto"/>
              <w:right w:val="single" w:sz="4" w:space="0" w:color="auto"/>
            </w:tcBorders>
            <w:shd w:val="clear" w:color="auto" w:fill="auto"/>
            <w:hideMark/>
          </w:tcPr>
          <w:p w14:paraId="0072E445" w14:textId="042515D4" w:rsidR="00832487" w:rsidRPr="00267576" w:rsidRDefault="00D17711" w:rsidP="00267576">
            <w:pPr>
              <w:rPr>
                <w:rFonts w:asciiTheme="minorHAnsi" w:eastAsia="Times New Roman" w:hAnsiTheme="minorHAnsi" w:cstheme="minorHAnsi"/>
                <w:color w:val="000000" w:themeColor="text1"/>
                <w:sz w:val="22"/>
                <w:szCs w:val="22"/>
              </w:rPr>
            </w:pPr>
            <w:r w:rsidRPr="00D17711">
              <w:rPr>
                <w:rFonts w:asciiTheme="minorHAnsi" w:eastAsia="Times New Roman" w:hAnsiTheme="minorHAnsi" w:cstheme="minorHAnsi"/>
                <w:color w:val="000000" w:themeColor="text1"/>
                <w:sz w:val="22"/>
                <w:szCs w:val="22"/>
              </w:rPr>
              <w:t>EffectiveDate/low for historical events should be greater than one year prior to the patient's date of birth and effectiveTime/high less than the earliest of current time or patient's date of death.</w:t>
            </w:r>
          </w:p>
        </w:tc>
        <w:tc>
          <w:tcPr>
            <w:tcW w:w="596" w:type="pct"/>
            <w:tcBorders>
              <w:top w:val="nil"/>
              <w:left w:val="nil"/>
              <w:bottom w:val="single" w:sz="4" w:space="0" w:color="auto"/>
              <w:right w:val="single" w:sz="4" w:space="0" w:color="auto"/>
            </w:tcBorders>
          </w:tcPr>
          <w:p w14:paraId="584ECD91" w14:textId="54354D84"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7BB88537" w14:textId="62310798" w:rsidTr="00EE65C4">
        <w:trPr>
          <w:trHeight w:val="1800"/>
        </w:trPr>
        <w:tc>
          <w:tcPr>
            <w:tcW w:w="1191" w:type="pct"/>
            <w:vMerge/>
            <w:tcBorders>
              <w:left w:val="single" w:sz="4" w:space="0" w:color="auto"/>
              <w:right w:val="single" w:sz="4" w:space="0" w:color="auto"/>
            </w:tcBorders>
            <w:shd w:val="clear" w:color="auto" w:fill="auto"/>
            <w:vAlign w:val="center"/>
            <w:hideMark/>
          </w:tcPr>
          <w:p w14:paraId="25155CBA"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3F930078" w14:textId="13467F5A"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The Display Names used by the structured data should conceptually align with the meaning of the code</w:t>
            </w:r>
          </w:p>
        </w:tc>
        <w:tc>
          <w:tcPr>
            <w:tcW w:w="1776" w:type="pct"/>
            <w:tcBorders>
              <w:top w:val="nil"/>
              <w:left w:val="nil"/>
              <w:bottom w:val="single" w:sz="4" w:space="0" w:color="auto"/>
              <w:right w:val="single" w:sz="4" w:space="0" w:color="auto"/>
            </w:tcBorders>
            <w:shd w:val="clear" w:color="auto" w:fill="auto"/>
            <w:hideMark/>
          </w:tcPr>
          <w:p w14:paraId="0585DE94" w14:textId="7FDB7CC5" w:rsidR="00832487" w:rsidRPr="00267576" w:rsidRDefault="00C85FB1"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Each of the code systems, value sets specified by the C-CDA IG refers back to standard terminologies like SNOMED-CT, LOINC, RxNorm, ICD9, ICD10. When codes from these </w:t>
            </w:r>
            <w:r w:rsidR="005F521A" w:rsidRPr="002B6DB0">
              <w:rPr>
                <w:rFonts w:asciiTheme="minorHAnsi" w:eastAsia="Times New Roman" w:hAnsiTheme="minorHAnsi" w:cstheme="minorHAnsi"/>
                <w:color w:val="000000" w:themeColor="text1"/>
                <w:sz w:val="22"/>
                <w:szCs w:val="22"/>
              </w:rPr>
              <w:t>code systems</w:t>
            </w:r>
            <w:r w:rsidRPr="002B6DB0">
              <w:rPr>
                <w:rFonts w:asciiTheme="minorHAnsi" w:eastAsia="Times New Roman" w:hAnsiTheme="minorHAnsi" w:cstheme="minorHAnsi"/>
                <w:color w:val="000000" w:themeColor="text1"/>
                <w:sz w:val="22"/>
                <w:szCs w:val="22"/>
              </w:rPr>
              <w:t xml:space="preserve"> are used to represent structured data the </w:t>
            </w:r>
            <w:r>
              <w:rPr>
                <w:rFonts w:asciiTheme="minorHAnsi" w:eastAsia="Times New Roman" w:hAnsiTheme="minorHAnsi" w:cstheme="minorHAnsi"/>
                <w:color w:val="000000" w:themeColor="text1"/>
                <w:sz w:val="22"/>
                <w:szCs w:val="22"/>
              </w:rPr>
              <w:t>short or long description assigned in the code system for the</w:t>
            </w:r>
            <w:r w:rsidRPr="002B6DB0">
              <w:rPr>
                <w:rFonts w:asciiTheme="minorHAnsi" w:eastAsia="Times New Roman" w:hAnsiTheme="minorHAnsi" w:cstheme="minorHAnsi"/>
                <w:color w:val="000000" w:themeColor="text1"/>
                <w:sz w:val="22"/>
                <w:szCs w:val="22"/>
              </w:rPr>
              <w:t xml:space="preserve"> code should be used </w:t>
            </w:r>
            <w:r>
              <w:rPr>
                <w:rFonts w:asciiTheme="minorHAnsi" w:eastAsia="Times New Roman" w:hAnsiTheme="minorHAnsi" w:cstheme="minorHAnsi"/>
                <w:color w:val="000000" w:themeColor="text1"/>
                <w:sz w:val="22"/>
                <w:szCs w:val="22"/>
              </w:rPr>
              <w:t xml:space="preserve">in the display name of the </w:t>
            </w:r>
            <w:r w:rsidRPr="002B6DB0">
              <w:rPr>
                <w:rFonts w:asciiTheme="minorHAnsi" w:eastAsia="Times New Roman" w:hAnsiTheme="minorHAnsi" w:cstheme="minorHAnsi"/>
                <w:color w:val="000000" w:themeColor="text1"/>
                <w:sz w:val="22"/>
                <w:szCs w:val="22"/>
              </w:rPr>
              <w:t xml:space="preserve"> code element</w:t>
            </w:r>
            <w:r>
              <w:rPr>
                <w:rFonts w:asciiTheme="minorHAnsi" w:eastAsia="Times New Roman" w:hAnsiTheme="minorHAnsi" w:cstheme="minorHAnsi"/>
                <w:color w:val="000000" w:themeColor="text1"/>
                <w:sz w:val="22"/>
                <w:szCs w:val="22"/>
              </w:rPr>
              <w:t xml:space="preserve"> in the C-CDA document</w:t>
            </w:r>
          </w:p>
        </w:tc>
        <w:tc>
          <w:tcPr>
            <w:tcW w:w="596" w:type="pct"/>
            <w:tcBorders>
              <w:top w:val="nil"/>
              <w:left w:val="nil"/>
              <w:bottom w:val="single" w:sz="4" w:space="0" w:color="auto"/>
              <w:right w:val="single" w:sz="4" w:space="0" w:color="auto"/>
            </w:tcBorders>
          </w:tcPr>
          <w:p w14:paraId="0DFD3CD8" w14:textId="1BEB9DF1"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72773D1C" w14:textId="4713F027" w:rsidTr="00EE65C4">
        <w:trPr>
          <w:trHeight w:val="600"/>
        </w:trPr>
        <w:tc>
          <w:tcPr>
            <w:tcW w:w="1191" w:type="pct"/>
            <w:vMerge/>
            <w:tcBorders>
              <w:left w:val="single" w:sz="4" w:space="0" w:color="auto"/>
              <w:right w:val="single" w:sz="4" w:space="0" w:color="auto"/>
            </w:tcBorders>
            <w:shd w:val="clear" w:color="auto" w:fill="auto"/>
            <w:vAlign w:val="center"/>
            <w:hideMark/>
          </w:tcPr>
          <w:p w14:paraId="70DB8AAF"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31645795"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has to be linked to related narrative text</w:t>
            </w:r>
          </w:p>
        </w:tc>
        <w:tc>
          <w:tcPr>
            <w:tcW w:w="1776" w:type="pct"/>
            <w:tcBorders>
              <w:top w:val="nil"/>
              <w:left w:val="nil"/>
              <w:bottom w:val="single" w:sz="4" w:space="0" w:color="auto"/>
              <w:right w:val="single" w:sz="4" w:space="0" w:color="auto"/>
            </w:tcBorders>
            <w:shd w:val="clear" w:color="auto" w:fill="auto"/>
            <w:hideMark/>
          </w:tcPr>
          <w:p w14:paraId="7180BA47"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should have a text reference that is linked to the narrative text in the section.</w:t>
            </w:r>
          </w:p>
        </w:tc>
        <w:tc>
          <w:tcPr>
            <w:tcW w:w="596" w:type="pct"/>
            <w:tcBorders>
              <w:top w:val="nil"/>
              <w:left w:val="nil"/>
              <w:bottom w:val="single" w:sz="4" w:space="0" w:color="auto"/>
              <w:right w:val="single" w:sz="4" w:space="0" w:color="auto"/>
            </w:tcBorders>
          </w:tcPr>
          <w:p w14:paraId="62F0DF28" w14:textId="3916E9FD"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1C4FF33C" w14:textId="4DADFD50" w:rsidTr="00EE65C4">
        <w:trPr>
          <w:trHeight w:val="900"/>
        </w:trPr>
        <w:tc>
          <w:tcPr>
            <w:tcW w:w="1191" w:type="pct"/>
            <w:vMerge/>
            <w:tcBorders>
              <w:left w:val="single" w:sz="4" w:space="0" w:color="auto"/>
              <w:right w:val="single" w:sz="4" w:space="0" w:color="auto"/>
            </w:tcBorders>
            <w:shd w:val="clear" w:color="auto" w:fill="auto"/>
            <w:vAlign w:val="center"/>
            <w:hideMark/>
          </w:tcPr>
          <w:p w14:paraId="63705D2C"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68B34084" w14:textId="5714B37B" w:rsidR="00832487" w:rsidRPr="00DC7467" w:rsidRDefault="004145AA"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Allergen representation is correct</w:t>
            </w:r>
          </w:p>
        </w:tc>
        <w:tc>
          <w:tcPr>
            <w:tcW w:w="1776" w:type="pct"/>
            <w:tcBorders>
              <w:top w:val="nil"/>
              <w:left w:val="nil"/>
              <w:bottom w:val="single" w:sz="4" w:space="0" w:color="auto"/>
              <w:right w:val="single" w:sz="4" w:space="0" w:color="auto"/>
            </w:tcBorders>
            <w:shd w:val="clear" w:color="auto" w:fill="auto"/>
            <w:hideMark/>
          </w:tcPr>
          <w:p w14:paraId="3FBEF87F" w14:textId="2A4940CC" w:rsidR="00832487" w:rsidRPr="00DC7467" w:rsidRDefault="004145AA"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sz w:val="22"/>
                <w:szCs w:val="22"/>
              </w:rPr>
              <w:t>The narrative name of the Allerg</w:t>
            </w:r>
            <w:r>
              <w:rPr>
                <w:rFonts w:asciiTheme="minorHAnsi" w:eastAsia="Times New Roman" w:hAnsiTheme="minorHAnsi" w:cstheme="minorHAnsi"/>
                <w:color w:val="000000"/>
                <w:sz w:val="22"/>
                <w:szCs w:val="22"/>
              </w:rPr>
              <w:t>en</w:t>
            </w:r>
            <w:r w:rsidRPr="002B6DB0">
              <w:rPr>
                <w:rFonts w:asciiTheme="minorHAnsi" w:eastAsia="Times New Roman" w:hAnsiTheme="minorHAnsi" w:cstheme="minorHAnsi"/>
                <w:color w:val="000000"/>
                <w:sz w:val="22"/>
                <w:szCs w:val="22"/>
              </w:rPr>
              <w:t xml:space="preserve"> should represent the concept</w:t>
            </w:r>
            <w:r w:rsidR="000023CF">
              <w:rPr>
                <w:rFonts w:asciiTheme="minorHAnsi" w:eastAsia="Times New Roman" w:hAnsiTheme="minorHAnsi" w:cstheme="minorHAnsi"/>
                <w:color w:val="000000"/>
                <w:sz w:val="22"/>
                <w:szCs w:val="22"/>
              </w:rPr>
              <w:t>ual</w:t>
            </w:r>
            <w:r w:rsidRPr="002B6DB0">
              <w:rPr>
                <w:rFonts w:asciiTheme="minorHAnsi" w:eastAsia="Times New Roman" w:hAnsiTheme="minorHAnsi" w:cstheme="minorHAnsi"/>
                <w:color w:val="000000"/>
                <w:sz w:val="22"/>
                <w:szCs w:val="22"/>
              </w:rPr>
              <w:t xml:space="preserve"> meaning of the code in the entry</w:t>
            </w:r>
          </w:p>
        </w:tc>
        <w:tc>
          <w:tcPr>
            <w:tcW w:w="596" w:type="pct"/>
            <w:tcBorders>
              <w:top w:val="nil"/>
              <w:left w:val="nil"/>
              <w:bottom w:val="single" w:sz="4" w:space="0" w:color="auto"/>
              <w:right w:val="single" w:sz="4" w:space="0" w:color="auto"/>
            </w:tcBorders>
          </w:tcPr>
          <w:p w14:paraId="26DBC29A" w14:textId="7E22D0B4" w:rsidR="00832487" w:rsidRPr="00DC7467" w:rsidRDefault="00832487"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947113" w:rsidRPr="0041514C" w14:paraId="1657AC15" w14:textId="77777777" w:rsidTr="00FF7D09">
        <w:trPr>
          <w:trHeight w:val="900"/>
        </w:trPr>
        <w:tc>
          <w:tcPr>
            <w:tcW w:w="1191" w:type="pct"/>
            <w:vMerge/>
            <w:tcBorders>
              <w:left w:val="single" w:sz="4" w:space="0" w:color="auto"/>
              <w:right w:val="single" w:sz="4" w:space="0" w:color="auto"/>
            </w:tcBorders>
            <w:shd w:val="clear" w:color="auto" w:fill="auto"/>
            <w:vAlign w:val="center"/>
          </w:tcPr>
          <w:p w14:paraId="0DA7F2D4" w14:textId="77777777" w:rsidR="00947113" w:rsidRPr="00267576" w:rsidRDefault="00947113"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7F1B69FB" w14:textId="1BFB1964" w:rsidR="00947113" w:rsidRPr="002B6DB0" w:rsidRDefault="004145AA" w:rsidP="00267576">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Author entry includes a last modified date</w:t>
            </w:r>
          </w:p>
        </w:tc>
        <w:tc>
          <w:tcPr>
            <w:tcW w:w="1776" w:type="pct"/>
            <w:tcBorders>
              <w:top w:val="nil"/>
              <w:left w:val="nil"/>
              <w:bottom w:val="single" w:sz="4" w:space="0" w:color="auto"/>
              <w:right w:val="single" w:sz="4" w:space="0" w:color="auto"/>
            </w:tcBorders>
            <w:shd w:val="clear" w:color="auto" w:fill="auto"/>
          </w:tcPr>
          <w:p w14:paraId="59BDC083" w14:textId="5B4F7926" w:rsidR="00947113" w:rsidRPr="00DC7467" w:rsidRDefault="004145AA" w:rsidP="00267576">
            <w:pPr>
              <w:rPr>
                <w:rFonts w:asciiTheme="minorHAnsi" w:eastAsia="Times New Roman" w:hAnsiTheme="minorHAnsi" w:cstheme="minorHAnsi"/>
                <w:color w:val="000000" w:themeColor="text1"/>
                <w:sz w:val="22"/>
                <w:szCs w:val="22"/>
              </w:rPr>
            </w:pPr>
            <w:r w:rsidRPr="00947113">
              <w:rPr>
                <w:rFonts w:asciiTheme="minorHAnsi" w:eastAsia="Times New Roman" w:hAnsiTheme="minorHAnsi" w:cstheme="minorHAnsi"/>
                <w:color w:val="000000"/>
                <w:sz w:val="22"/>
                <w:szCs w:val="22"/>
              </w:rPr>
              <w:t>Author entry must include at least a timestamp with information of the last modified date and be present within the Allergies entry, which could be at the concern or observation level.</w:t>
            </w:r>
          </w:p>
        </w:tc>
        <w:tc>
          <w:tcPr>
            <w:tcW w:w="596" w:type="pct"/>
            <w:tcBorders>
              <w:top w:val="nil"/>
              <w:left w:val="nil"/>
              <w:bottom w:val="single" w:sz="4" w:space="0" w:color="auto"/>
              <w:right w:val="single" w:sz="4" w:space="0" w:color="auto"/>
            </w:tcBorders>
          </w:tcPr>
          <w:p w14:paraId="5F8F4505" w14:textId="44D7FD08" w:rsidR="00947113" w:rsidRDefault="00425BFB" w:rsidP="00267576">
            <w:pPr>
              <w:rPr>
                <w:rFonts w:asciiTheme="minorHAnsi" w:eastAsia="Times New Roman" w:hAnsiTheme="minorHAnsi" w:cstheme="minorHAnsi"/>
                <w:color w:val="000000" w:themeColor="text1"/>
                <w:sz w:val="22"/>
                <w:szCs w:val="22"/>
              </w:rPr>
            </w:pPr>
            <w:r w:rsidRPr="00832487">
              <w:rPr>
                <w:rFonts w:asciiTheme="minorHAnsi" w:eastAsia="Times New Roman" w:hAnsiTheme="minorHAnsi" w:cstheme="minorHAnsi"/>
                <w:color w:val="000000" w:themeColor="text1"/>
                <w:sz w:val="22"/>
                <w:szCs w:val="22"/>
              </w:rPr>
              <w:t>August 31, 2018</w:t>
            </w:r>
          </w:p>
        </w:tc>
      </w:tr>
      <w:tr w:rsidR="00832487" w:rsidRPr="0041514C" w14:paraId="6E20C796" w14:textId="57C54DEF" w:rsidTr="005F521A">
        <w:trPr>
          <w:trHeight w:val="900"/>
        </w:trPr>
        <w:tc>
          <w:tcPr>
            <w:tcW w:w="1191" w:type="pct"/>
            <w:vMerge/>
            <w:tcBorders>
              <w:left w:val="single" w:sz="4" w:space="0" w:color="auto"/>
              <w:bottom w:val="single" w:sz="4" w:space="0" w:color="auto"/>
              <w:right w:val="single" w:sz="4" w:space="0" w:color="auto"/>
            </w:tcBorders>
            <w:shd w:val="clear" w:color="auto" w:fill="auto"/>
            <w:vAlign w:val="center"/>
          </w:tcPr>
          <w:p w14:paraId="3CB7B95A"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6F4E86BD" w14:textId="26557C65" w:rsidR="00832487" w:rsidRPr="002B6DB0" w:rsidRDefault="004145AA" w:rsidP="00267576">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Allergies should be structured with the correct code systems</w:t>
            </w:r>
          </w:p>
        </w:tc>
        <w:tc>
          <w:tcPr>
            <w:tcW w:w="1776" w:type="pct"/>
            <w:tcBorders>
              <w:top w:val="nil"/>
              <w:left w:val="nil"/>
              <w:bottom w:val="single" w:sz="4" w:space="0" w:color="auto"/>
              <w:right w:val="single" w:sz="4" w:space="0" w:color="auto"/>
            </w:tcBorders>
            <w:shd w:val="clear" w:color="auto" w:fill="auto"/>
          </w:tcPr>
          <w:p w14:paraId="3293E0B8" w14:textId="0582C274" w:rsidR="00832487" w:rsidRPr="00DC7467" w:rsidRDefault="004145AA" w:rsidP="00267576">
            <w:pPr>
              <w:rPr>
                <w:rFonts w:asciiTheme="minorHAnsi" w:eastAsia="Times New Roman" w:hAnsiTheme="minorHAnsi" w:cstheme="minorHAnsi"/>
                <w:color w:val="000000" w:themeColor="text1"/>
                <w:sz w:val="22"/>
                <w:szCs w:val="22"/>
              </w:rPr>
            </w:pPr>
            <w:r w:rsidRPr="00302ADD">
              <w:rPr>
                <w:rFonts w:asciiTheme="minorHAnsi" w:eastAsia="Times New Roman" w:hAnsiTheme="minorHAnsi" w:cstheme="minorHAnsi"/>
                <w:color w:val="000000"/>
                <w:sz w:val="22"/>
                <w:szCs w:val="22"/>
              </w:rPr>
              <w:t>Allergies should be structured in UNII, NDF-RT, SNOMED or RxNorm</w:t>
            </w:r>
          </w:p>
        </w:tc>
        <w:tc>
          <w:tcPr>
            <w:tcW w:w="596" w:type="pct"/>
            <w:tcBorders>
              <w:top w:val="nil"/>
              <w:left w:val="nil"/>
              <w:bottom w:val="single" w:sz="4" w:space="0" w:color="auto"/>
              <w:right w:val="single" w:sz="4" w:space="0" w:color="auto"/>
            </w:tcBorders>
          </w:tcPr>
          <w:p w14:paraId="474BA84F" w14:textId="18AD7823" w:rsidR="00832487" w:rsidRPr="00DC7467" w:rsidRDefault="00832487"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832487" w:rsidRPr="0041514C" w14:paraId="42E74297" w14:textId="3C84BA69" w:rsidTr="005F521A">
        <w:trPr>
          <w:trHeight w:val="2700"/>
        </w:trPr>
        <w:tc>
          <w:tcPr>
            <w:tcW w:w="119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2330922" w14:textId="77777777" w:rsidR="00832487" w:rsidRPr="002B6DB0" w:rsidRDefault="00832487" w:rsidP="00267576">
            <w:pPr>
              <w:jc w:val="cente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lastRenderedPageBreak/>
              <w:t>Problems</w:t>
            </w:r>
          </w:p>
        </w:tc>
        <w:tc>
          <w:tcPr>
            <w:tcW w:w="1436" w:type="pct"/>
            <w:tcBorders>
              <w:top w:val="nil"/>
              <w:left w:val="nil"/>
              <w:bottom w:val="single" w:sz="4" w:space="0" w:color="auto"/>
              <w:right w:val="single" w:sz="4" w:space="0" w:color="auto"/>
            </w:tcBorders>
            <w:shd w:val="clear" w:color="auto" w:fill="auto"/>
            <w:hideMark/>
          </w:tcPr>
          <w:p w14:paraId="3AF22A01" w14:textId="224E8FF9"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EffectiveDate/Time elements have the right time and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offsets - This should be removed.</w:t>
            </w:r>
          </w:p>
        </w:tc>
        <w:tc>
          <w:tcPr>
            <w:tcW w:w="1776" w:type="pct"/>
            <w:tcBorders>
              <w:top w:val="nil"/>
              <w:left w:val="nil"/>
              <w:bottom w:val="single" w:sz="4" w:space="0" w:color="auto"/>
              <w:right w:val="single" w:sz="4" w:space="0" w:color="auto"/>
            </w:tcBorders>
            <w:shd w:val="clear" w:color="auto" w:fill="auto"/>
            <w:hideMark/>
          </w:tcPr>
          <w:p w14:paraId="77423B3B" w14:textId="5749CB18"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EffectiveTime elements in the section are expected to have </w:t>
            </w:r>
            <w:r w:rsidR="005F521A" w:rsidRPr="002B6DB0">
              <w:rPr>
                <w:rFonts w:asciiTheme="minorHAnsi" w:eastAsia="Times New Roman" w:hAnsiTheme="minorHAnsi" w:cstheme="minorHAnsi"/>
                <w:color w:val="000000" w:themeColor="text1"/>
                <w:sz w:val="22"/>
                <w:szCs w:val="22"/>
              </w:rPr>
              <w:t>time offsets</w:t>
            </w:r>
            <w:r w:rsidRPr="002B6DB0">
              <w:rPr>
                <w:rFonts w:asciiTheme="minorHAnsi" w:eastAsia="Times New Roman" w:hAnsiTheme="minorHAnsi" w:cstheme="minorHAnsi"/>
                <w:color w:val="000000" w:themeColor="text1"/>
                <w:sz w:val="22"/>
                <w:szCs w:val="22"/>
              </w:rPr>
              <w:t xml:space="preserve"> along with the date and are typically nonzero </w:t>
            </w:r>
            <w:r w:rsidR="005F521A" w:rsidRPr="002B6DB0">
              <w:rPr>
                <w:rFonts w:asciiTheme="minorHAnsi" w:eastAsia="Times New Roman" w:hAnsiTheme="minorHAnsi" w:cstheme="minorHAnsi"/>
                <w:color w:val="000000" w:themeColor="text1"/>
                <w:sz w:val="22"/>
                <w:szCs w:val="22"/>
              </w:rPr>
              <w:t>time offsets</w:t>
            </w:r>
            <w:r w:rsidRPr="002B6DB0">
              <w:rPr>
                <w:rFonts w:asciiTheme="minorHAnsi" w:eastAsia="Times New Roman" w:hAnsiTheme="minorHAnsi" w:cstheme="minorHAnsi"/>
                <w:color w:val="000000" w:themeColor="text1"/>
                <w:sz w:val="22"/>
                <w:szCs w:val="22"/>
              </w:rPr>
              <w:t xml:space="preserve">. In addition they are expected to have the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information for proper </w:t>
            </w:r>
            <w:r w:rsidR="005F521A" w:rsidRPr="002B6DB0">
              <w:rPr>
                <w:rFonts w:asciiTheme="minorHAnsi" w:eastAsia="Times New Roman" w:hAnsiTheme="minorHAnsi" w:cstheme="minorHAnsi"/>
                <w:color w:val="000000" w:themeColor="text1"/>
                <w:sz w:val="22"/>
                <w:szCs w:val="22"/>
              </w:rPr>
              <w:t>interpretation. For</w:t>
            </w:r>
            <w:r w:rsidRPr="002B6DB0">
              <w:rPr>
                <w:rFonts w:asciiTheme="minorHAnsi" w:eastAsia="Times New Roman" w:hAnsiTheme="minorHAnsi" w:cstheme="minorHAnsi"/>
                <w:color w:val="000000" w:themeColor="text1"/>
                <w:sz w:val="22"/>
                <w:szCs w:val="22"/>
              </w:rPr>
              <w:t xml:space="preserve"> </w:t>
            </w:r>
            <w:r w:rsidR="005F521A" w:rsidRPr="002B6DB0">
              <w:rPr>
                <w:rFonts w:asciiTheme="minorHAnsi" w:eastAsia="Times New Roman" w:hAnsiTheme="minorHAnsi" w:cstheme="minorHAnsi"/>
                <w:color w:val="000000" w:themeColor="text1"/>
                <w:sz w:val="22"/>
                <w:szCs w:val="22"/>
              </w:rPr>
              <w:t>e.g.</w:t>
            </w:r>
            <w:r w:rsidRPr="002B6DB0">
              <w:rPr>
                <w:rFonts w:asciiTheme="minorHAnsi" w:eastAsia="Times New Roman" w:hAnsiTheme="minorHAnsi" w:cstheme="minorHAnsi"/>
                <w:color w:val="000000" w:themeColor="text1"/>
                <w:sz w:val="22"/>
                <w:szCs w:val="22"/>
              </w:rPr>
              <w:t xml:space="preserve"> if the time is being defaulted to 000000 for hours, minutes and seconds for multiple entries it might be worth checking if the data was entered properly. Also if the time offsets are present without a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the time may be interpreted incorrectly, hence </w:t>
            </w:r>
            <w:r w:rsidR="005F521A" w:rsidRPr="002B6DB0">
              <w:rPr>
                <w:rFonts w:asciiTheme="minorHAnsi" w:eastAsia="Times New Roman" w:hAnsiTheme="minorHAnsi" w:cstheme="minorHAnsi"/>
                <w:color w:val="000000" w:themeColor="text1"/>
                <w:sz w:val="22"/>
                <w:szCs w:val="22"/>
              </w:rPr>
              <w:t>time zones</w:t>
            </w:r>
            <w:r w:rsidRPr="002B6DB0">
              <w:rPr>
                <w:rFonts w:asciiTheme="minorHAnsi" w:eastAsia="Times New Roman" w:hAnsiTheme="minorHAnsi" w:cstheme="minorHAnsi"/>
                <w:color w:val="000000" w:themeColor="text1"/>
                <w:sz w:val="22"/>
                <w:szCs w:val="22"/>
              </w:rPr>
              <w:t xml:space="preserve"> should be specified as part of the time element</w:t>
            </w:r>
          </w:p>
        </w:tc>
        <w:tc>
          <w:tcPr>
            <w:tcW w:w="596" w:type="pct"/>
            <w:tcBorders>
              <w:top w:val="nil"/>
              <w:left w:val="nil"/>
              <w:bottom w:val="single" w:sz="4" w:space="0" w:color="auto"/>
              <w:right w:val="single" w:sz="4" w:space="0" w:color="auto"/>
            </w:tcBorders>
          </w:tcPr>
          <w:p w14:paraId="4AF03492" w14:textId="3F1B54AB" w:rsidR="00832487" w:rsidRPr="002B6DB0"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57CF710C" w14:textId="7C1DAA7D" w:rsidTr="005F521A">
        <w:trPr>
          <w:trHeight w:val="900"/>
        </w:trPr>
        <w:tc>
          <w:tcPr>
            <w:tcW w:w="1191" w:type="pct"/>
            <w:vMerge/>
            <w:tcBorders>
              <w:top w:val="nil"/>
              <w:left w:val="single" w:sz="4" w:space="0" w:color="auto"/>
              <w:bottom w:val="single" w:sz="4" w:space="0" w:color="000000"/>
              <w:right w:val="single" w:sz="4" w:space="0" w:color="auto"/>
            </w:tcBorders>
            <w:shd w:val="clear" w:color="auto" w:fill="auto"/>
            <w:vAlign w:val="center"/>
            <w:hideMark/>
          </w:tcPr>
          <w:p w14:paraId="3CF273F2"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3C56E3A1"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EffectiveDate/Times for all historical activities should be within the lifespan on the patient</w:t>
            </w:r>
          </w:p>
        </w:tc>
        <w:tc>
          <w:tcPr>
            <w:tcW w:w="1776" w:type="pct"/>
            <w:tcBorders>
              <w:top w:val="nil"/>
              <w:left w:val="nil"/>
              <w:bottom w:val="single" w:sz="4" w:space="0" w:color="auto"/>
              <w:right w:val="single" w:sz="4" w:space="0" w:color="auto"/>
            </w:tcBorders>
            <w:shd w:val="clear" w:color="auto" w:fill="auto"/>
            <w:hideMark/>
          </w:tcPr>
          <w:p w14:paraId="6C6773B9" w14:textId="7D8A4F2F" w:rsidR="00832487" w:rsidRPr="00267576" w:rsidRDefault="00832487" w:rsidP="000A30EC">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EffectiveDate/</w:t>
            </w:r>
            <w:r w:rsidR="00B933F6">
              <w:rPr>
                <w:rFonts w:asciiTheme="minorHAnsi" w:eastAsia="Times New Roman" w:hAnsiTheme="minorHAnsi" w:cstheme="minorHAnsi"/>
                <w:color w:val="000000" w:themeColor="text1"/>
                <w:sz w:val="22"/>
                <w:szCs w:val="22"/>
              </w:rPr>
              <w:t>low</w:t>
            </w:r>
            <w:r w:rsidRPr="00267576">
              <w:rPr>
                <w:rFonts w:asciiTheme="minorHAnsi" w:eastAsia="Times New Roman" w:hAnsiTheme="minorHAnsi" w:cstheme="minorHAnsi"/>
                <w:color w:val="000000" w:themeColor="text1"/>
                <w:sz w:val="22"/>
                <w:szCs w:val="22"/>
              </w:rPr>
              <w:t xml:space="preserve"> for historical events should be greater than one year prior to the patient's date of birth and </w:t>
            </w:r>
            <w:r w:rsidR="00B933F6">
              <w:rPr>
                <w:rFonts w:asciiTheme="minorHAnsi" w:eastAsia="Times New Roman" w:hAnsiTheme="minorHAnsi" w:cstheme="minorHAnsi"/>
                <w:color w:val="000000" w:themeColor="text1"/>
                <w:sz w:val="22"/>
                <w:szCs w:val="22"/>
              </w:rPr>
              <w:t xml:space="preserve">effectiveTime/high </w:t>
            </w:r>
            <w:r w:rsidRPr="00267576">
              <w:rPr>
                <w:rFonts w:asciiTheme="minorHAnsi" w:eastAsia="Times New Roman" w:hAnsiTheme="minorHAnsi" w:cstheme="minorHAnsi"/>
                <w:color w:val="000000" w:themeColor="text1"/>
                <w:sz w:val="22"/>
                <w:szCs w:val="22"/>
              </w:rPr>
              <w:t>less than the earliest of current time or patient's date of death. When the subject is the patient, the previous statement should be true.</w:t>
            </w:r>
          </w:p>
        </w:tc>
        <w:tc>
          <w:tcPr>
            <w:tcW w:w="596" w:type="pct"/>
            <w:tcBorders>
              <w:top w:val="nil"/>
              <w:left w:val="nil"/>
              <w:bottom w:val="single" w:sz="4" w:space="0" w:color="auto"/>
              <w:right w:val="single" w:sz="4" w:space="0" w:color="auto"/>
            </w:tcBorders>
          </w:tcPr>
          <w:p w14:paraId="19227B5E" w14:textId="168C0216" w:rsidR="00832487" w:rsidRPr="00267576" w:rsidRDefault="00C86DD3" w:rsidP="000A30EC">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1ED28D2F" w14:textId="5AE385A9" w:rsidTr="005F521A">
        <w:trPr>
          <w:trHeight w:val="1800"/>
        </w:trPr>
        <w:tc>
          <w:tcPr>
            <w:tcW w:w="1191" w:type="pct"/>
            <w:vMerge/>
            <w:tcBorders>
              <w:top w:val="nil"/>
              <w:left w:val="single" w:sz="4" w:space="0" w:color="auto"/>
              <w:bottom w:val="single" w:sz="4" w:space="0" w:color="000000"/>
              <w:right w:val="single" w:sz="4" w:space="0" w:color="auto"/>
            </w:tcBorders>
            <w:shd w:val="clear" w:color="auto" w:fill="auto"/>
            <w:vAlign w:val="center"/>
            <w:hideMark/>
          </w:tcPr>
          <w:p w14:paraId="4C30C87A"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0687D879" w14:textId="466C2FA8" w:rsidR="00832487" w:rsidRPr="00267576" w:rsidRDefault="00832487" w:rsidP="000962A8">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 xml:space="preserve">The Display Names used by the structured data should conceptually align with the meaning of the code. </w:t>
            </w:r>
          </w:p>
        </w:tc>
        <w:tc>
          <w:tcPr>
            <w:tcW w:w="1776" w:type="pct"/>
            <w:tcBorders>
              <w:top w:val="nil"/>
              <w:left w:val="nil"/>
              <w:bottom w:val="single" w:sz="4" w:space="0" w:color="auto"/>
              <w:right w:val="single" w:sz="4" w:space="0" w:color="auto"/>
            </w:tcBorders>
            <w:shd w:val="clear" w:color="auto" w:fill="auto"/>
            <w:hideMark/>
          </w:tcPr>
          <w:p w14:paraId="24885FDE" w14:textId="45013441" w:rsidR="00832487" w:rsidRPr="00267576" w:rsidRDefault="00C85FB1"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Each of the code systems, value sets specified by the C-CDA IG refers back to standard terminologies like SNOMED-CT, LOINC, RxNorm, ICD9, ICD10. When codes from these </w:t>
            </w:r>
            <w:r w:rsidR="005F521A" w:rsidRPr="002B6DB0">
              <w:rPr>
                <w:rFonts w:asciiTheme="minorHAnsi" w:eastAsia="Times New Roman" w:hAnsiTheme="minorHAnsi" w:cstheme="minorHAnsi"/>
                <w:color w:val="000000" w:themeColor="text1"/>
                <w:sz w:val="22"/>
                <w:szCs w:val="22"/>
              </w:rPr>
              <w:t>code systems</w:t>
            </w:r>
            <w:r w:rsidRPr="002B6DB0">
              <w:rPr>
                <w:rFonts w:asciiTheme="minorHAnsi" w:eastAsia="Times New Roman" w:hAnsiTheme="minorHAnsi" w:cstheme="minorHAnsi"/>
                <w:color w:val="000000" w:themeColor="text1"/>
                <w:sz w:val="22"/>
                <w:szCs w:val="22"/>
              </w:rPr>
              <w:t xml:space="preserve"> are used to represent structured data the </w:t>
            </w:r>
            <w:r>
              <w:rPr>
                <w:rFonts w:asciiTheme="minorHAnsi" w:eastAsia="Times New Roman" w:hAnsiTheme="minorHAnsi" w:cstheme="minorHAnsi"/>
                <w:color w:val="000000" w:themeColor="text1"/>
                <w:sz w:val="22"/>
                <w:szCs w:val="22"/>
              </w:rPr>
              <w:t>short or long description assigned in the code system for the</w:t>
            </w:r>
            <w:r w:rsidRPr="002B6DB0">
              <w:rPr>
                <w:rFonts w:asciiTheme="minorHAnsi" w:eastAsia="Times New Roman" w:hAnsiTheme="minorHAnsi" w:cstheme="minorHAnsi"/>
                <w:color w:val="000000" w:themeColor="text1"/>
                <w:sz w:val="22"/>
                <w:szCs w:val="22"/>
              </w:rPr>
              <w:t xml:space="preserve"> code should be used </w:t>
            </w:r>
            <w:r>
              <w:rPr>
                <w:rFonts w:asciiTheme="minorHAnsi" w:eastAsia="Times New Roman" w:hAnsiTheme="minorHAnsi" w:cstheme="minorHAnsi"/>
                <w:color w:val="000000" w:themeColor="text1"/>
                <w:sz w:val="22"/>
                <w:szCs w:val="22"/>
              </w:rPr>
              <w:t xml:space="preserve">in the display name of the </w:t>
            </w:r>
            <w:r w:rsidRPr="002B6DB0">
              <w:rPr>
                <w:rFonts w:asciiTheme="minorHAnsi" w:eastAsia="Times New Roman" w:hAnsiTheme="minorHAnsi" w:cstheme="minorHAnsi"/>
                <w:color w:val="000000" w:themeColor="text1"/>
                <w:sz w:val="22"/>
                <w:szCs w:val="22"/>
              </w:rPr>
              <w:t xml:space="preserve"> code element</w:t>
            </w:r>
            <w:r>
              <w:rPr>
                <w:rFonts w:asciiTheme="minorHAnsi" w:eastAsia="Times New Roman" w:hAnsiTheme="minorHAnsi" w:cstheme="minorHAnsi"/>
                <w:color w:val="000000" w:themeColor="text1"/>
                <w:sz w:val="22"/>
                <w:szCs w:val="22"/>
              </w:rPr>
              <w:t xml:space="preserve"> in the C-CDA document</w:t>
            </w:r>
          </w:p>
        </w:tc>
        <w:tc>
          <w:tcPr>
            <w:tcW w:w="596" w:type="pct"/>
            <w:tcBorders>
              <w:top w:val="nil"/>
              <w:left w:val="nil"/>
              <w:bottom w:val="single" w:sz="4" w:space="0" w:color="auto"/>
              <w:right w:val="single" w:sz="4" w:space="0" w:color="auto"/>
            </w:tcBorders>
          </w:tcPr>
          <w:p w14:paraId="658B8D4B" w14:textId="1438B0EE"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05E74892" w14:textId="35B85B7A" w:rsidTr="005F521A">
        <w:trPr>
          <w:trHeight w:val="1200"/>
        </w:trPr>
        <w:tc>
          <w:tcPr>
            <w:tcW w:w="1191" w:type="pct"/>
            <w:vMerge/>
            <w:tcBorders>
              <w:top w:val="nil"/>
              <w:left w:val="single" w:sz="4" w:space="0" w:color="auto"/>
              <w:bottom w:val="single" w:sz="4" w:space="0" w:color="000000"/>
              <w:right w:val="single" w:sz="4" w:space="0" w:color="auto"/>
            </w:tcBorders>
            <w:shd w:val="clear" w:color="auto" w:fill="auto"/>
            <w:vAlign w:val="center"/>
            <w:hideMark/>
          </w:tcPr>
          <w:p w14:paraId="0E7F0D22"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3B2788A6" w14:textId="34EE6ECC" w:rsidR="00832487" w:rsidRPr="00DC7467" w:rsidRDefault="00832487" w:rsidP="000962A8">
            <w:pPr>
              <w:rPr>
                <w:rFonts w:asciiTheme="minorHAnsi" w:eastAsia="Times New Roman" w:hAnsiTheme="minorHAnsi" w:cstheme="minorHAnsi"/>
                <w:color w:val="000000" w:themeColor="text1"/>
                <w:sz w:val="22"/>
                <w:szCs w:val="22"/>
                <w:highlight w:val="yellow"/>
              </w:rPr>
            </w:pPr>
          </w:p>
        </w:tc>
        <w:tc>
          <w:tcPr>
            <w:tcW w:w="1776" w:type="pct"/>
            <w:tcBorders>
              <w:top w:val="nil"/>
              <w:left w:val="nil"/>
              <w:bottom w:val="single" w:sz="4" w:space="0" w:color="auto"/>
              <w:right w:val="single" w:sz="4" w:space="0" w:color="auto"/>
            </w:tcBorders>
            <w:shd w:val="clear" w:color="auto" w:fill="auto"/>
            <w:hideMark/>
          </w:tcPr>
          <w:p w14:paraId="2B1F73C1" w14:textId="77777777" w:rsidR="00832487" w:rsidRPr="00DC7467" w:rsidRDefault="00832487" w:rsidP="00267576">
            <w:pPr>
              <w:rPr>
                <w:rFonts w:asciiTheme="minorHAnsi" w:eastAsia="Times New Roman" w:hAnsiTheme="minorHAnsi" w:cstheme="minorHAnsi"/>
                <w:color w:val="000000" w:themeColor="text1"/>
                <w:sz w:val="22"/>
                <w:szCs w:val="22"/>
                <w:highlight w:val="yellow"/>
              </w:rPr>
            </w:pPr>
          </w:p>
          <w:p w14:paraId="2EF4F1A6" w14:textId="38EB901C" w:rsidR="00832487" w:rsidRPr="00DC7467" w:rsidRDefault="00832487" w:rsidP="00DC7467">
            <w:pPr>
              <w:rPr>
                <w:rFonts w:asciiTheme="minorHAnsi" w:eastAsia="Times New Roman" w:hAnsiTheme="minorHAnsi" w:cstheme="minorHAnsi"/>
                <w:color w:val="000000" w:themeColor="text1"/>
                <w:sz w:val="22"/>
                <w:szCs w:val="22"/>
                <w:highlight w:val="yellow"/>
              </w:rPr>
            </w:pPr>
          </w:p>
        </w:tc>
        <w:tc>
          <w:tcPr>
            <w:tcW w:w="596" w:type="pct"/>
            <w:tcBorders>
              <w:top w:val="nil"/>
              <w:left w:val="nil"/>
              <w:bottom w:val="single" w:sz="4" w:space="0" w:color="auto"/>
              <w:right w:val="single" w:sz="4" w:space="0" w:color="auto"/>
            </w:tcBorders>
          </w:tcPr>
          <w:p w14:paraId="7C9A1A01" w14:textId="77777777" w:rsidR="00832487" w:rsidRPr="00DC7467" w:rsidDel="00625758" w:rsidRDefault="00832487" w:rsidP="00267576">
            <w:pPr>
              <w:rPr>
                <w:rFonts w:asciiTheme="minorHAnsi" w:eastAsia="Times New Roman" w:hAnsiTheme="minorHAnsi" w:cstheme="minorHAnsi"/>
                <w:color w:val="000000" w:themeColor="text1"/>
                <w:sz w:val="22"/>
                <w:szCs w:val="22"/>
                <w:highlight w:val="yellow"/>
              </w:rPr>
            </w:pPr>
          </w:p>
        </w:tc>
      </w:tr>
      <w:tr w:rsidR="00832487" w:rsidRPr="0041514C" w14:paraId="6CD542EA" w14:textId="3EE48B87" w:rsidTr="005F521A">
        <w:trPr>
          <w:trHeight w:val="1200"/>
        </w:trPr>
        <w:tc>
          <w:tcPr>
            <w:tcW w:w="1191" w:type="pct"/>
            <w:vMerge/>
            <w:tcBorders>
              <w:top w:val="nil"/>
              <w:left w:val="single" w:sz="4" w:space="0" w:color="auto"/>
              <w:bottom w:val="single" w:sz="4" w:space="0" w:color="000000"/>
              <w:right w:val="single" w:sz="4" w:space="0" w:color="auto"/>
            </w:tcBorders>
            <w:shd w:val="clear" w:color="auto" w:fill="auto"/>
            <w:vAlign w:val="center"/>
            <w:hideMark/>
          </w:tcPr>
          <w:p w14:paraId="14D7C5A9"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34C695D9"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Problem Concern effective times reflect the appropriate problem concern status</w:t>
            </w:r>
          </w:p>
        </w:tc>
        <w:tc>
          <w:tcPr>
            <w:tcW w:w="1776" w:type="pct"/>
            <w:tcBorders>
              <w:top w:val="nil"/>
              <w:left w:val="nil"/>
              <w:bottom w:val="single" w:sz="4" w:space="0" w:color="auto"/>
              <w:right w:val="single" w:sz="4" w:space="0" w:color="auto"/>
            </w:tcBorders>
            <w:shd w:val="clear" w:color="auto" w:fill="auto"/>
            <w:hideMark/>
          </w:tcPr>
          <w:p w14:paraId="416F7B2D" w14:textId="7F34DA01"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A Problem Concern of completed or suspended should have a Problem Concern effectiveTime/high value present. Similarly a Problem Concern which is Active shall not have a Problem Concern effectiveTime/high value.</w:t>
            </w:r>
          </w:p>
        </w:tc>
        <w:tc>
          <w:tcPr>
            <w:tcW w:w="596" w:type="pct"/>
            <w:tcBorders>
              <w:top w:val="nil"/>
              <w:left w:val="nil"/>
              <w:bottom w:val="single" w:sz="4" w:space="0" w:color="auto"/>
              <w:right w:val="single" w:sz="4" w:space="0" w:color="auto"/>
            </w:tcBorders>
          </w:tcPr>
          <w:p w14:paraId="60C99AEC" w14:textId="5DE85102"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632718" w:rsidRPr="0041514C" w14:paraId="7D730142" w14:textId="77777777" w:rsidTr="00FF7D09">
        <w:trPr>
          <w:trHeight w:val="1200"/>
        </w:trPr>
        <w:tc>
          <w:tcPr>
            <w:tcW w:w="1191" w:type="pct"/>
            <w:vMerge/>
            <w:tcBorders>
              <w:top w:val="nil"/>
              <w:left w:val="single" w:sz="4" w:space="0" w:color="auto"/>
              <w:bottom w:val="single" w:sz="4" w:space="0" w:color="000000"/>
              <w:right w:val="single" w:sz="4" w:space="0" w:color="auto"/>
            </w:tcBorders>
            <w:shd w:val="clear" w:color="auto" w:fill="auto"/>
            <w:vAlign w:val="center"/>
          </w:tcPr>
          <w:p w14:paraId="50477401" w14:textId="77777777" w:rsidR="00632718" w:rsidRPr="00267576" w:rsidRDefault="00632718"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603A3044" w14:textId="16ECFA77" w:rsidR="00632718" w:rsidRPr="00267576" w:rsidRDefault="004145AA"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Problem Observation value shouldn’t be the same as Problem Observation code</w:t>
            </w:r>
          </w:p>
        </w:tc>
        <w:tc>
          <w:tcPr>
            <w:tcW w:w="1776" w:type="pct"/>
            <w:tcBorders>
              <w:top w:val="nil"/>
              <w:left w:val="nil"/>
              <w:bottom w:val="single" w:sz="4" w:space="0" w:color="auto"/>
              <w:right w:val="single" w:sz="4" w:space="0" w:color="auto"/>
            </w:tcBorders>
            <w:shd w:val="clear" w:color="auto" w:fill="auto"/>
          </w:tcPr>
          <w:p w14:paraId="335A7BBE" w14:textId="45B139FC" w:rsidR="00632718" w:rsidRPr="00267576" w:rsidRDefault="004145AA" w:rsidP="00267576">
            <w:pPr>
              <w:rPr>
                <w:rFonts w:asciiTheme="minorHAnsi" w:eastAsia="Times New Roman" w:hAnsiTheme="minorHAnsi" w:cstheme="minorHAnsi"/>
                <w:color w:val="000000" w:themeColor="text1"/>
                <w:sz w:val="22"/>
                <w:szCs w:val="22"/>
              </w:rPr>
            </w:pPr>
            <w:r w:rsidRPr="00632718">
              <w:rPr>
                <w:rFonts w:asciiTheme="minorHAnsi" w:eastAsia="Times New Roman" w:hAnsiTheme="minorHAnsi" w:cstheme="minorHAnsi"/>
                <w:color w:val="000000" w:themeColor="text1"/>
                <w:sz w:val="22"/>
                <w:szCs w:val="22"/>
              </w:rPr>
              <w:t>The problem observation value should not be set to the problem observation code (problem type value set)</w:t>
            </w:r>
          </w:p>
        </w:tc>
        <w:tc>
          <w:tcPr>
            <w:tcW w:w="596" w:type="pct"/>
            <w:tcBorders>
              <w:top w:val="nil"/>
              <w:left w:val="nil"/>
              <w:bottom w:val="single" w:sz="4" w:space="0" w:color="auto"/>
              <w:right w:val="single" w:sz="4" w:space="0" w:color="auto"/>
            </w:tcBorders>
          </w:tcPr>
          <w:p w14:paraId="3149F61A" w14:textId="079D9E8B" w:rsidR="00632718" w:rsidRPr="00267576" w:rsidRDefault="00425BFB" w:rsidP="00267576">
            <w:pPr>
              <w:rPr>
                <w:rFonts w:asciiTheme="minorHAnsi" w:eastAsia="Times New Roman" w:hAnsiTheme="minorHAnsi" w:cstheme="minorHAnsi"/>
                <w:color w:val="000000" w:themeColor="text1"/>
                <w:sz w:val="22"/>
                <w:szCs w:val="22"/>
              </w:rPr>
            </w:pPr>
            <w:r w:rsidRPr="00832487">
              <w:rPr>
                <w:rFonts w:asciiTheme="minorHAnsi" w:eastAsia="Times New Roman" w:hAnsiTheme="minorHAnsi" w:cstheme="minorHAnsi"/>
                <w:color w:val="000000" w:themeColor="text1"/>
                <w:sz w:val="22"/>
                <w:szCs w:val="22"/>
              </w:rPr>
              <w:t>August 31, 2018</w:t>
            </w:r>
          </w:p>
        </w:tc>
      </w:tr>
      <w:tr w:rsidR="00832487" w:rsidRPr="0041514C" w14:paraId="3C8E32BE" w14:textId="31494A9E" w:rsidTr="00D17711">
        <w:trPr>
          <w:trHeight w:val="1500"/>
        </w:trPr>
        <w:tc>
          <w:tcPr>
            <w:tcW w:w="1191" w:type="pct"/>
            <w:vMerge/>
            <w:tcBorders>
              <w:top w:val="nil"/>
              <w:left w:val="single" w:sz="4" w:space="0" w:color="auto"/>
              <w:bottom w:val="single" w:sz="4" w:space="0" w:color="000000"/>
              <w:right w:val="single" w:sz="4" w:space="0" w:color="auto"/>
            </w:tcBorders>
            <w:shd w:val="clear" w:color="auto" w:fill="auto"/>
            <w:vAlign w:val="center"/>
            <w:hideMark/>
          </w:tcPr>
          <w:p w14:paraId="4C74F57B"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3DFA4DDE" w14:textId="41C32A00" w:rsidR="00832487" w:rsidRPr="00267576" w:rsidRDefault="004145AA"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The Problem narrative representation should be correct </w:t>
            </w:r>
          </w:p>
        </w:tc>
        <w:tc>
          <w:tcPr>
            <w:tcW w:w="1776" w:type="pct"/>
            <w:tcBorders>
              <w:top w:val="nil"/>
              <w:left w:val="nil"/>
              <w:bottom w:val="single" w:sz="4" w:space="0" w:color="auto"/>
              <w:right w:val="single" w:sz="4" w:space="0" w:color="auto"/>
            </w:tcBorders>
            <w:shd w:val="clear" w:color="auto" w:fill="auto"/>
            <w:hideMark/>
          </w:tcPr>
          <w:p w14:paraId="468A23DA" w14:textId="6D71FCB9" w:rsidR="00832487" w:rsidRPr="002B6DB0" w:rsidRDefault="004145AA"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sz w:val="22"/>
                <w:szCs w:val="22"/>
              </w:rPr>
              <w:t>The narrative name of the Problem should represent the meaning of the code in the Problem Observation value</w:t>
            </w:r>
          </w:p>
        </w:tc>
        <w:tc>
          <w:tcPr>
            <w:tcW w:w="596" w:type="pct"/>
            <w:tcBorders>
              <w:top w:val="nil"/>
              <w:left w:val="nil"/>
              <w:bottom w:val="single" w:sz="4" w:space="0" w:color="auto"/>
              <w:right w:val="single" w:sz="4" w:space="0" w:color="auto"/>
            </w:tcBorders>
          </w:tcPr>
          <w:p w14:paraId="63C0650A" w14:textId="51E69C2C" w:rsidR="00832487" w:rsidRPr="002B6DB0" w:rsidRDefault="00832487"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832487" w:rsidRPr="0041514C" w14:paraId="445E3575" w14:textId="66F12212" w:rsidTr="00D17711">
        <w:trPr>
          <w:trHeight w:val="1500"/>
        </w:trPr>
        <w:tc>
          <w:tcPr>
            <w:tcW w:w="1191" w:type="pct"/>
            <w:vMerge/>
            <w:tcBorders>
              <w:top w:val="nil"/>
              <w:left w:val="single" w:sz="4" w:space="0" w:color="auto"/>
              <w:bottom w:val="single" w:sz="4" w:space="0" w:color="000000"/>
              <w:right w:val="single" w:sz="4" w:space="0" w:color="auto"/>
            </w:tcBorders>
            <w:shd w:val="clear" w:color="auto" w:fill="auto"/>
            <w:vAlign w:val="center"/>
          </w:tcPr>
          <w:p w14:paraId="42805EE9"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51C5D7D3" w14:textId="5F012D37" w:rsidR="00832487" w:rsidRPr="002B6DB0" w:rsidRDefault="004145AA" w:rsidP="00267576">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Author entry includes a last modified date and be present in the Problems entry</w:t>
            </w:r>
          </w:p>
        </w:tc>
        <w:tc>
          <w:tcPr>
            <w:tcW w:w="1776" w:type="pct"/>
            <w:tcBorders>
              <w:top w:val="nil"/>
              <w:left w:val="nil"/>
              <w:bottom w:val="single" w:sz="4" w:space="0" w:color="auto"/>
              <w:right w:val="single" w:sz="4" w:space="0" w:color="auto"/>
            </w:tcBorders>
            <w:shd w:val="clear" w:color="auto" w:fill="auto"/>
          </w:tcPr>
          <w:p w14:paraId="2DF5A8EC" w14:textId="6CD9C498" w:rsidR="00832487" w:rsidRPr="002B6DB0" w:rsidRDefault="004145AA"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sz w:val="22"/>
                <w:szCs w:val="22"/>
              </w:rPr>
              <w:t>Author entry must include</w:t>
            </w:r>
            <w:r>
              <w:rPr>
                <w:rFonts w:asciiTheme="minorHAnsi" w:eastAsia="Times New Roman" w:hAnsiTheme="minorHAnsi" w:cstheme="minorHAnsi"/>
                <w:color w:val="000000"/>
                <w:sz w:val="22"/>
                <w:szCs w:val="22"/>
              </w:rPr>
              <w:t xml:space="preserve"> the most recent author with</w:t>
            </w:r>
            <w:r w:rsidRPr="002B6DB0">
              <w:rPr>
                <w:rFonts w:asciiTheme="minorHAnsi" w:eastAsia="Times New Roman" w:hAnsiTheme="minorHAnsi" w:cstheme="minorHAnsi"/>
                <w:color w:val="000000"/>
                <w:sz w:val="22"/>
                <w:szCs w:val="22"/>
              </w:rPr>
              <w:t xml:space="preserve"> at least a timestamp with information of the last modified date and be present within the Problems entry, which could be at the concern or observation level.</w:t>
            </w:r>
          </w:p>
        </w:tc>
        <w:tc>
          <w:tcPr>
            <w:tcW w:w="596" w:type="pct"/>
            <w:tcBorders>
              <w:top w:val="nil"/>
              <w:left w:val="nil"/>
              <w:bottom w:val="single" w:sz="4" w:space="0" w:color="auto"/>
              <w:right w:val="single" w:sz="4" w:space="0" w:color="auto"/>
            </w:tcBorders>
          </w:tcPr>
          <w:p w14:paraId="4BB50CE4" w14:textId="2BBF19E2" w:rsidR="00832487" w:rsidRPr="002B6DB0" w:rsidRDefault="00832487"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832487" w:rsidRPr="0041514C" w14:paraId="3E536871" w14:textId="7BBC666F" w:rsidTr="00D17711">
        <w:trPr>
          <w:trHeight w:val="1200"/>
        </w:trPr>
        <w:tc>
          <w:tcPr>
            <w:tcW w:w="1191" w:type="pct"/>
            <w:vMerge/>
            <w:tcBorders>
              <w:top w:val="nil"/>
              <w:left w:val="single" w:sz="4" w:space="0" w:color="auto"/>
              <w:bottom w:val="single" w:sz="4" w:space="0" w:color="000000"/>
              <w:right w:val="single" w:sz="4" w:space="0" w:color="auto"/>
            </w:tcBorders>
            <w:shd w:val="clear" w:color="auto" w:fill="auto"/>
            <w:vAlign w:val="center"/>
            <w:hideMark/>
          </w:tcPr>
          <w:p w14:paraId="363D86FB"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71700A7F" w14:textId="21D28FD2" w:rsidR="00832487" w:rsidRPr="00DC7467" w:rsidRDefault="004145AA" w:rsidP="00267576">
            <w:pPr>
              <w:rPr>
                <w:rFonts w:asciiTheme="minorHAnsi" w:eastAsia="Times New Roman" w:hAnsiTheme="minorHAnsi" w:cstheme="minorHAnsi"/>
                <w:sz w:val="22"/>
                <w:szCs w:val="22"/>
              </w:rPr>
            </w:pPr>
            <w:r>
              <w:rPr>
                <w:rFonts w:asciiTheme="minorHAnsi" w:eastAsia="Times New Roman" w:hAnsiTheme="minorHAnsi" w:cstheme="minorHAnsi"/>
                <w:sz w:val="22"/>
                <w:szCs w:val="22"/>
              </w:rPr>
              <w:t>Narrative name of the problem should relate to the meaning of the code in the value</w:t>
            </w:r>
          </w:p>
        </w:tc>
        <w:tc>
          <w:tcPr>
            <w:tcW w:w="1776" w:type="pct"/>
            <w:tcBorders>
              <w:top w:val="nil"/>
              <w:left w:val="nil"/>
              <w:bottom w:val="single" w:sz="4" w:space="0" w:color="auto"/>
              <w:right w:val="single" w:sz="4" w:space="0" w:color="auto"/>
            </w:tcBorders>
            <w:shd w:val="clear" w:color="auto" w:fill="auto"/>
            <w:hideMark/>
          </w:tcPr>
          <w:p w14:paraId="652101EA" w14:textId="0878A2FA" w:rsidR="00832487" w:rsidRPr="00DC7467" w:rsidRDefault="004145AA" w:rsidP="00B70B1B">
            <w:pPr>
              <w:rPr>
                <w:rFonts w:asciiTheme="minorHAnsi" w:eastAsia="Times New Roman" w:hAnsiTheme="minorHAnsi" w:cstheme="minorHAnsi"/>
                <w:sz w:val="22"/>
                <w:szCs w:val="22"/>
              </w:rPr>
            </w:pPr>
            <w:r w:rsidRPr="004C5728">
              <w:rPr>
                <w:rFonts w:asciiTheme="minorHAnsi" w:eastAsia="Times New Roman" w:hAnsiTheme="minorHAnsi" w:cstheme="minorHAnsi"/>
                <w:sz w:val="22"/>
                <w:szCs w:val="22"/>
              </w:rPr>
              <w:t>The narrative name of the Problem should represent the meaning of the code in the Problem Observation value</w:t>
            </w:r>
          </w:p>
        </w:tc>
        <w:tc>
          <w:tcPr>
            <w:tcW w:w="596" w:type="pct"/>
            <w:tcBorders>
              <w:top w:val="nil"/>
              <w:left w:val="nil"/>
              <w:bottom w:val="single" w:sz="4" w:space="0" w:color="auto"/>
              <w:right w:val="single" w:sz="4" w:space="0" w:color="auto"/>
            </w:tcBorders>
          </w:tcPr>
          <w:p w14:paraId="05B2A7D7" w14:textId="5F7787B2" w:rsidR="00832487" w:rsidRPr="00DC7467" w:rsidRDefault="00425BFB" w:rsidP="00B70B1B">
            <w:pPr>
              <w:rPr>
                <w:rFonts w:asciiTheme="minorHAnsi" w:eastAsia="Times New Roman" w:hAnsiTheme="minorHAnsi" w:cstheme="minorHAnsi"/>
                <w:sz w:val="22"/>
                <w:szCs w:val="22"/>
              </w:rPr>
            </w:pPr>
            <w:r w:rsidRPr="00832487">
              <w:rPr>
                <w:rFonts w:asciiTheme="minorHAnsi" w:eastAsia="Times New Roman" w:hAnsiTheme="minorHAnsi" w:cstheme="minorHAnsi"/>
                <w:color w:val="000000" w:themeColor="text1"/>
                <w:sz w:val="22"/>
                <w:szCs w:val="22"/>
              </w:rPr>
              <w:t>August 31, 2018</w:t>
            </w:r>
          </w:p>
        </w:tc>
      </w:tr>
      <w:tr w:rsidR="00832487" w:rsidRPr="0041514C" w14:paraId="07283B73" w14:textId="31DD8BCB" w:rsidTr="00D17711">
        <w:trPr>
          <w:trHeight w:val="600"/>
        </w:trPr>
        <w:tc>
          <w:tcPr>
            <w:tcW w:w="1191" w:type="pct"/>
            <w:vMerge/>
            <w:tcBorders>
              <w:top w:val="nil"/>
              <w:left w:val="single" w:sz="4" w:space="0" w:color="auto"/>
              <w:bottom w:val="single" w:sz="4" w:space="0" w:color="000000"/>
              <w:right w:val="single" w:sz="4" w:space="0" w:color="auto"/>
            </w:tcBorders>
            <w:shd w:val="clear" w:color="auto" w:fill="auto"/>
            <w:vAlign w:val="center"/>
            <w:hideMark/>
          </w:tcPr>
          <w:p w14:paraId="20DA8940"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7AD019B0"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has to be linked to related narrative text</w:t>
            </w:r>
          </w:p>
        </w:tc>
        <w:tc>
          <w:tcPr>
            <w:tcW w:w="1776" w:type="pct"/>
            <w:tcBorders>
              <w:top w:val="nil"/>
              <w:left w:val="nil"/>
              <w:bottom w:val="single" w:sz="4" w:space="0" w:color="auto"/>
              <w:right w:val="single" w:sz="4" w:space="0" w:color="auto"/>
            </w:tcBorders>
            <w:shd w:val="clear" w:color="auto" w:fill="auto"/>
            <w:hideMark/>
          </w:tcPr>
          <w:p w14:paraId="1C76730B"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should have a text reference that is linked to the narrative text in the section.</w:t>
            </w:r>
          </w:p>
        </w:tc>
        <w:tc>
          <w:tcPr>
            <w:tcW w:w="596" w:type="pct"/>
            <w:tcBorders>
              <w:top w:val="nil"/>
              <w:left w:val="nil"/>
              <w:bottom w:val="single" w:sz="4" w:space="0" w:color="auto"/>
              <w:right w:val="single" w:sz="4" w:space="0" w:color="auto"/>
            </w:tcBorders>
          </w:tcPr>
          <w:p w14:paraId="1B48B66D" w14:textId="34789C8F"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592BBBAA" w14:textId="4F8B389B" w:rsidTr="00D17711">
        <w:trPr>
          <w:trHeight w:val="2700"/>
        </w:trPr>
        <w:tc>
          <w:tcPr>
            <w:tcW w:w="119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7D6513" w14:textId="77777777" w:rsidR="00832487" w:rsidRPr="00DC7467" w:rsidRDefault="00832487" w:rsidP="00267576">
            <w:pPr>
              <w:jc w:val="center"/>
              <w:rPr>
                <w:rFonts w:asciiTheme="minorHAnsi" w:eastAsia="Times New Roman" w:hAnsiTheme="minorHAnsi" w:cstheme="minorHAnsi"/>
                <w:color w:val="000000" w:themeColor="text1"/>
                <w:sz w:val="22"/>
                <w:szCs w:val="22"/>
              </w:rPr>
            </w:pPr>
            <w:r w:rsidRPr="00DC7467">
              <w:rPr>
                <w:rFonts w:asciiTheme="minorHAnsi" w:eastAsia="Times New Roman" w:hAnsiTheme="minorHAnsi" w:cstheme="minorHAnsi"/>
                <w:color w:val="000000" w:themeColor="text1"/>
                <w:sz w:val="22"/>
                <w:szCs w:val="22"/>
              </w:rPr>
              <w:t>Medications</w:t>
            </w:r>
          </w:p>
        </w:tc>
        <w:tc>
          <w:tcPr>
            <w:tcW w:w="1436" w:type="pct"/>
            <w:tcBorders>
              <w:top w:val="nil"/>
              <w:left w:val="nil"/>
              <w:bottom w:val="single" w:sz="4" w:space="0" w:color="auto"/>
              <w:right w:val="single" w:sz="4" w:space="0" w:color="auto"/>
            </w:tcBorders>
            <w:shd w:val="clear" w:color="auto" w:fill="auto"/>
            <w:hideMark/>
          </w:tcPr>
          <w:p w14:paraId="3E9B4984" w14:textId="5A3E87F7" w:rsidR="00832487" w:rsidRPr="00DC7467" w:rsidRDefault="00832487" w:rsidP="00E26672">
            <w:pPr>
              <w:rPr>
                <w:rFonts w:asciiTheme="minorHAnsi" w:eastAsia="Times New Roman" w:hAnsiTheme="minorHAnsi" w:cstheme="minorHAnsi"/>
                <w:color w:val="000000" w:themeColor="text1"/>
                <w:sz w:val="22"/>
                <w:szCs w:val="22"/>
              </w:rPr>
            </w:pPr>
            <w:r w:rsidRPr="00DC7467">
              <w:rPr>
                <w:rFonts w:asciiTheme="minorHAnsi" w:eastAsia="Times New Roman" w:hAnsiTheme="minorHAnsi" w:cstheme="minorHAnsi"/>
                <w:color w:val="000000" w:themeColor="text1"/>
                <w:sz w:val="22"/>
                <w:szCs w:val="22"/>
              </w:rPr>
              <w:t>Medications effective/time should minimally be represented to the day, but should reflect more specific time when such time is available (</w:t>
            </w:r>
            <w:r w:rsidR="005F521A" w:rsidRPr="00DC7467">
              <w:rPr>
                <w:rFonts w:asciiTheme="minorHAnsi" w:eastAsia="Times New Roman" w:hAnsiTheme="minorHAnsi" w:cstheme="minorHAnsi"/>
                <w:color w:val="000000" w:themeColor="text1"/>
                <w:sz w:val="22"/>
                <w:szCs w:val="22"/>
              </w:rPr>
              <w:t>e.g.</w:t>
            </w:r>
            <w:r w:rsidRPr="00DC7467">
              <w:rPr>
                <w:rFonts w:asciiTheme="minorHAnsi" w:eastAsia="Times New Roman" w:hAnsiTheme="minorHAnsi" w:cstheme="minorHAnsi"/>
                <w:color w:val="000000" w:themeColor="text1"/>
                <w:sz w:val="22"/>
                <w:szCs w:val="22"/>
              </w:rPr>
              <w:t xml:space="preserve">, reflecting hospital MAR time specificity) </w:t>
            </w:r>
          </w:p>
        </w:tc>
        <w:tc>
          <w:tcPr>
            <w:tcW w:w="1776" w:type="pct"/>
            <w:tcBorders>
              <w:top w:val="nil"/>
              <w:left w:val="nil"/>
              <w:bottom w:val="single" w:sz="4" w:space="0" w:color="auto"/>
              <w:right w:val="single" w:sz="4" w:space="0" w:color="auto"/>
            </w:tcBorders>
            <w:shd w:val="clear" w:color="auto" w:fill="auto"/>
            <w:hideMark/>
          </w:tcPr>
          <w:p w14:paraId="1066F759" w14:textId="4C6F4306" w:rsidR="00832487" w:rsidRPr="00DC7467" w:rsidRDefault="00832487" w:rsidP="00E26672">
            <w:pPr>
              <w:rPr>
                <w:rFonts w:asciiTheme="minorHAnsi" w:eastAsia="Times New Roman" w:hAnsiTheme="minorHAnsi" w:cstheme="minorHAnsi"/>
                <w:color w:val="000000" w:themeColor="text1"/>
                <w:sz w:val="22"/>
                <w:szCs w:val="22"/>
              </w:rPr>
            </w:pPr>
            <w:r w:rsidRPr="00DC7467">
              <w:rPr>
                <w:rFonts w:asciiTheme="minorHAnsi" w:eastAsia="Times New Roman" w:hAnsiTheme="minorHAnsi" w:cstheme="minorHAnsi"/>
                <w:color w:val="000000" w:themeColor="text1"/>
                <w:sz w:val="22"/>
                <w:szCs w:val="22"/>
              </w:rPr>
              <w:t xml:space="preserve">EffectiveTime elements in the section are expected to have </w:t>
            </w:r>
            <w:r w:rsidR="005F521A" w:rsidRPr="00DC7467">
              <w:rPr>
                <w:rFonts w:asciiTheme="minorHAnsi" w:eastAsia="Times New Roman" w:hAnsiTheme="minorHAnsi" w:cstheme="minorHAnsi"/>
                <w:color w:val="000000" w:themeColor="text1"/>
                <w:sz w:val="22"/>
                <w:szCs w:val="22"/>
              </w:rPr>
              <w:t>time offsets</w:t>
            </w:r>
            <w:r w:rsidRPr="00DC7467">
              <w:rPr>
                <w:rFonts w:asciiTheme="minorHAnsi" w:eastAsia="Times New Roman" w:hAnsiTheme="minorHAnsi" w:cstheme="minorHAnsi"/>
                <w:color w:val="000000" w:themeColor="text1"/>
                <w:sz w:val="22"/>
                <w:szCs w:val="22"/>
              </w:rPr>
              <w:t xml:space="preserve"> if a more specific time is given (e.g. HHMMSS) For </w:t>
            </w:r>
            <w:bookmarkStart w:id="0" w:name="_GoBack"/>
            <w:r w:rsidR="005F521A" w:rsidRPr="00DC7467">
              <w:rPr>
                <w:rFonts w:asciiTheme="minorHAnsi" w:eastAsia="Times New Roman" w:hAnsiTheme="minorHAnsi" w:cstheme="minorHAnsi"/>
                <w:color w:val="000000" w:themeColor="text1"/>
                <w:sz w:val="22"/>
                <w:szCs w:val="22"/>
              </w:rPr>
              <w:t>e.g.</w:t>
            </w:r>
            <w:bookmarkEnd w:id="0"/>
            <w:r w:rsidRPr="00DC7467">
              <w:rPr>
                <w:rFonts w:asciiTheme="minorHAnsi" w:eastAsia="Times New Roman" w:hAnsiTheme="minorHAnsi" w:cstheme="minorHAnsi"/>
                <w:color w:val="000000" w:themeColor="text1"/>
                <w:sz w:val="22"/>
                <w:szCs w:val="22"/>
              </w:rPr>
              <w:t xml:space="preserve"> if the time is being </w:t>
            </w:r>
            <w:r w:rsidRPr="00DC7467">
              <w:rPr>
                <w:rFonts w:asciiTheme="minorHAnsi" w:eastAsia="Times New Roman" w:hAnsiTheme="minorHAnsi" w:cstheme="minorHAnsi"/>
                <w:color w:val="000000" w:themeColor="text1"/>
                <w:sz w:val="22"/>
                <w:szCs w:val="22"/>
              </w:rPr>
              <w:br/>
              <w:t xml:space="preserve"> defaulted to 000000 for hours, minutes and seconds for multiple entries it might be worth checking if the data was entered properly. Also if the time offsets are present without a </w:t>
            </w:r>
            <w:r w:rsidR="005F521A" w:rsidRPr="00DC7467">
              <w:rPr>
                <w:rFonts w:asciiTheme="minorHAnsi" w:eastAsia="Times New Roman" w:hAnsiTheme="minorHAnsi" w:cstheme="minorHAnsi"/>
                <w:color w:val="000000" w:themeColor="text1"/>
                <w:sz w:val="22"/>
                <w:szCs w:val="22"/>
              </w:rPr>
              <w:t>time zone</w:t>
            </w:r>
            <w:r w:rsidRPr="00DC7467">
              <w:rPr>
                <w:rFonts w:asciiTheme="minorHAnsi" w:eastAsia="Times New Roman" w:hAnsiTheme="minorHAnsi" w:cstheme="minorHAnsi"/>
                <w:color w:val="000000" w:themeColor="text1"/>
                <w:sz w:val="22"/>
                <w:szCs w:val="22"/>
              </w:rPr>
              <w:t xml:space="preserve">, the time may be interpreted incorrectly, hence </w:t>
            </w:r>
            <w:r w:rsidR="005F521A" w:rsidRPr="00DC7467">
              <w:rPr>
                <w:rFonts w:asciiTheme="minorHAnsi" w:eastAsia="Times New Roman" w:hAnsiTheme="minorHAnsi" w:cstheme="minorHAnsi"/>
                <w:color w:val="000000" w:themeColor="text1"/>
                <w:sz w:val="22"/>
                <w:szCs w:val="22"/>
              </w:rPr>
              <w:t>time zones</w:t>
            </w:r>
            <w:r w:rsidRPr="00DC7467">
              <w:rPr>
                <w:rFonts w:asciiTheme="minorHAnsi" w:eastAsia="Times New Roman" w:hAnsiTheme="minorHAnsi" w:cstheme="minorHAnsi"/>
                <w:color w:val="000000" w:themeColor="text1"/>
                <w:sz w:val="22"/>
                <w:szCs w:val="22"/>
              </w:rPr>
              <w:t xml:space="preserve"> </w:t>
            </w:r>
            <w:r w:rsidRPr="00DC7467">
              <w:rPr>
                <w:rFonts w:asciiTheme="minorHAnsi" w:eastAsia="Times New Roman" w:hAnsiTheme="minorHAnsi" w:cstheme="minorHAnsi"/>
                <w:color w:val="000000" w:themeColor="text1"/>
                <w:sz w:val="22"/>
                <w:szCs w:val="22"/>
              </w:rPr>
              <w:lastRenderedPageBreak/>
              <w:t>should be specified as part of the time element</w:t>
            </w:r>
          </w:p>
        </w:tc>
        <w:tc>
          <w:tcPr>
            <w:tcW w:w="596" w:type="pct"/>
            <w:tcBorders>
              <w:top w:val="nil"/>
              <w:left w:val="nil"/>
              <w:bottom w:val="single" w:sz="4" w:space="0" w:color="auto"/>
              <w:right w:val="single" w:sz="4" w:space="0" w:color="auto"/>
            </w:tcBorders>
          </w:tcPr>
          <w:p w14:paraId="2B077750" w14:textId="121AE3D5" w:rsidR="00832487" w:rsidRPr="00DC7467" w:rsidRDefault="00C86DD3" w:rsidP="00E26672">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lastRenderedPageBreak/>
              <w:t>6/2016</w:t>
            </w:r>
          </w:p>
        </w:tc>
      </w:tr>
      <w:tr w:rsidR="00832487" w:rsidRPr="0041514C" w14:paraId="49FB819F" w14:textId="58790C35" w:rsidTr="00D17711">
        <w:trPr>
          <w:trHeight w:val="9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7DCB5AA5"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7D616FBD"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EffectiveDate/Times for all historical activities should be within the lifespan on the patient.</w:t>
            </w:r>
          </w:p>
        </w:tc>
        <w:tc>
          <w:tcPr>
            <w:tcW w:w="1776" w:type="pct"/>
            <w:tcBorders>
              <w:top w:val="nil"/>
              <w:left w:val="nil"/>
              <w:bottom w:val="single" w:sz="4" w:space="0" w:color="auto"/>
              <w:right w:val="single" w:sz="4" w:space="0" w:color="auto"/>
            </w:tcBorders>
            <w:shd w:val="clear" w:color="auto" w:fill="auto"/>
            <w:hideMark/>
          </w:tcPr>
          <w:p w14:paraId="1E0892FC" w14:textId="213954E2" w:rsidR="00832487" w:rsidRPr="00267576" w:rsidRDefault="00D17711" w:rsidP="00267576">
            <w:pPr>
              <w:rPr>
                <w:rFonts w:asciiTheme="minorHAnsi" w:eastAsia="Times New Roman" w:hAnsiTheme="minorHAnsi" w:cstheme="minorHAnsi"/>
                <w:color w:val="000000" w:themeColor="text1"/>
                <w:sz w:val="22"/>
                <w:szCs w:val="22"/>
              </w:rPr>
            </w:pPr>
            <w:r w:rsidRPr="00D17711">
              <w:rPr>
                <w:rFonts w:asciiTheme="minorHAnsi" w:eastAsia="Times New Roman" w:hAnsiTheme="minorHAnsi" w:cstheme="minorHAnsi"/>
                <w:color w:val="000000" w:themeColor="text1"/>
                <w:sz w:val="22"/>
                <w:szCs w:val="22"/>
              </w:rPr>
              <w:t>EffectiveDate/low for historical events should be greater than one year prior to the patient's date of birth and effectiveTime/high less than the earliest of current time or patient's date of death.</w:t>
            </w:r>
          </w:p>
        </w:tc>
        <w:tc>
          <w:tcPr>
            <w:tcW w:w="596" w:type="pct"/>
            <w:tcBorders>
              <w:top w:val="nil"/>
              <w:left w:val="nil"/>
              <w:bottom w:val="single" w:sz="4" w:space="0" w:color="auto"/>
              <w:right w:val="single" w:sz="4" w:space="0" w:color="auto"/>
            </w:tcBorders>
          </w:tcPr>
          <w:p w14:paraId="36D6266B" w14:textId="2CA3199A"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2058C98D" w14:textId="508CB68E" w:rsidTr="00D17711">
        <w:trPr>
          <w:trHeight w:val="18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50A893D1"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6E3B97B5" w14:textId="39E0EEE3" w:rsidR="00832487" w:rsidRPr="00267576" w:rsidRDefault="00832487" w:rsidP="00E26672">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 xml:space="preserve">The Display Names used by the structured data should conceptually align with the meaning of the code. </w:t>
            </w:r>
          </w:p>
        </w:tc>
        <w:tc>
          <w:tcPr>
            <w:tcW w:w="1776" w:type="pct"/>
            <w:tcBorders>
              <w:top w:val="nil"/>
              <w:left w:val="nil"/>
              <w:bottom w:val="single" w:sz="4" w:space="0" w:color="auto"/>
              <w:right w:val="single" w:sz="4" w:space="0" w:color="auto"/>
            </w:tcBorders>
            <w:shd w:val="clear" w:color="auto" w:fill="auto"/>
            <w:hideMark/>
          </w:tcPr>
          <w:p w14:paraId="7F37F256" w14:textId="636B14C5" w:rsidR="00832487" w:rsidRPr="00267576" w:rsidRDefault="00C85FB1"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Each of the code systems, value sets specified by the C-CDA IG refers back to standard terminologies like SNOMED-CT, LOINC, RxNorm, ICD9, ICD10. When codes from these </w:t>
            </w:r>
            <w:r w:rsidR="005F521A" w:rsidRPr="002B6DB0">
              <w:rPr>
                <w:rFonts w:asciiTheme="minorHAnsi" w:eastAsia="Times New Roman" w:hAnsiTheme="minorHAnsi" w:cstheme="minorHAnsi"/>
                <w:color w:val="000000" w:themeColor="text1"/>
                <w:sz w:val="22"/>
                <w:szCs w:val="22"/>
              </w:rPr>
              <w:t>code systems</w:t>
            </w:r>
            <w:r w:rsidRPr="002B6DB0">
              <w:rPr>
                <w:rFonts w:asciiTheme="minorHAnsi" w:eastAsia="Times New Roman" w:hAnsiTheme="minorHAnsi" w:cstheme="minorHAnsi"/>
                <w:color w:val="000000" w:themeColor="text1"/>
                <w:sz w:val="22"/>
                <w:szCs w:val="22"/>
              </w:rPr>
              <w:t xml:space="preserve"> are used to represent structured data the </w:t>
            </w:r>
            <w:r>
              <w:rPr>
                <w:rFonts w:asciiTheme="minorHAnsi" w:eastAsia="Times New Roman" w:hAnsiTheme="minorHAnsi" w:cstheme="minorHAnsi"/>
                <w:color w:val="000000" w:themeColor="text1"/>
                <w:sz w:val="22"/>
                <w:szCs w:val="22"/>
              </w:rPr>
              <w:t>short or long description assigned in the code system for the</w:t>
            </w:r>
            <w:r w:rsidRPr="002B6DB0">
              <w:rPr>
                <w:rFonts w:asciiTheme="minorHAnsi" w:eastAsia="Times New Roman" w:hAnsiTheme="minorHAnsi" w:cstheme="minorHAnsi"/>
                <w:color w:val="000000" w:themeColor="text1"/>
                <w:sz w:val="22"/>
                <w:szCs w:val="22"/>
              </w:rPr>
              <w:t xml:space="preserve"> code should be used </w:t>
            </w:r>
            <w:r>
              <w:rPr>
                <w:rFonts w:asciiTheme="minorHAnsi" w:eastAsia="Times New Roman" w:hAnsiTheme="minorHAnsi" w:cstheme="minorHAnsi"/>
                <w:color w:val="000000" w:themeColor="text1"/>
                <w:sz w:val="22"/>
                <w:szCs w:val="22"/>
              </w:rPr>
              <w:t xml:space="preserve">in the display name of the </w:t>
            </w:r>
            <w:r w:rsidRPr="002B6DB0">
              <w:rPr>
                <w:rFonts w:asciiTheme="minorHAnsi" w:eastAsia="Times New Roman" w:hAnsiTheme="minorHAnsi" w:cstheme="minorHAnsi"/>
                <w:color w:val="000000" w:themeColor="text1"/>
                <w:sz w:val="22"/>
                <w:szCs w:val="22"/>
              </w:rPr>
              <w:t xml:space="preserve"> code element</w:t>
            </w:r>
            <w:r>
              <w:rPr>
                <w:rFonts w:asciiTheme="minorHAnsi" w:eastAsia="Times New Roman" w:hAnsiTheme="minorHAnsi" w:cstheme="minorHAnsi"/>
                <w:color w:val="000000" w:themeColor="text1"/>
                <w:sz w:val="22"/>
                <w:szCs w:val="22"/>
              </w:rPr>
              <w:t xml:space="preserve"> in the C-CDA document</w:t>
            </w:r>
          </w:p>
        </w:tc>
        <w:tc>
          <w:tcPr>
            <w:tcW w:w="596" w:type="pct"/>
            <w:tcBorders>
              <w:top w:val="nil"/>
              <w:left w:val="nil"/>
              <w:bottom w:val="single" w:sz="4" w:space="0" w:color="auto"/>
              <w:right w:val="single" w:sz="4" w:space="0" w:color="auto"/>
            </w:tcBorders>
          </w:tcPr>
          <w:p w14:paraId="41443DB4" w14:textId="0819FDC5"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055D77C9" w14:textId="71FFED3E" w:rsidTr="00D17711">
        <w:trPr>
          <w:trHeight w:val="12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0938E6E4"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66FE62F0" w14:textId="77777777" w:rsidR="00832487" w:rsidRPr="00267576" w:rsidRDefault="00832487" w:rsidP="00E164B8">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Medications should be coded with RxNorm SCD, SBD, GPCK, or BPCPK codes</w:t>
            </w:r>
          </w:p>
        </w:tc>
        <w:tc>
          <w:tcPr>
            <w:tcW w:w="1776" w:type="pct"/>
            <w:tcBorders>
              <w:top w:val="nil"/>
              <w:left w:val="nil"/>
              <w:bottom w:val="single" w:sz="4" w:space="0" w:color="auto"/>
              <w:right w:val="single" w:sz="4" w:space="0" w:color="auto"/>
            </w:tcBorders>
            <w:shd w:val="clear" w:color="auto" w:fill="auto"/>
            <w:hideMark/>
          </w:tcPr>
          <w:p w14:paraId="48266E2C"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C-CDA medication lists should contain medications coded as RxNorm Semantic Clinical Drugs, Semantic Branded Drugs, and packs. This means prescribable products on the level of 'loratadine 10mg oral tablet</w:t>
            </w:r>
          </w:p>
        </w:tc>
        <w:tc>
          <w:tcPr>
            <w:tcW w:w="596" w:type="pct"/>
            <w:tcBorders>
              <w:top w:val="nil"/>
              <w:left w:val="nil"/>
              <w:bottom w:val="single" w:sz="4" w:space="0" w:color="auto"/>
              <w:right w:val="single" w:sz="4" w:space="0" w:color="auto"/>
            </w:tcBorders>
          </w:tcPr>
          <w:p w14:paraId="023D4EFA" w14:textId="6829135B"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4614E84C" w14:textId="050B6C38" w:rsidTr="00D17711">
        <w:trPr>
          <w:trHeight w:val="9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6DC91FC6"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57D4F340" w14:textId="05394BC4" w:rsidR="00832487" w:rsidRPr="00267576" w:rsidRDefault="00832487" w:rsidP="00276A48">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 xml:space="preserve">Immunizations should be represented in the Immunizations section. </w:t>
            </w:r>
          </w:p>
        </w:tc>
        <w:tc>
          <w:tcPr>
            <w:tcW w:w="1776" w:type="pct"/>
            <w:tcBorders>
              <w:top w:val="nil"/>
              <w:left w:val="nil"/>
              <w:bottom w:val="single" w:sz="4" w:space="0" w:color="auto"/>
              <w:right w:val="single" w:sz="4" w:space="0" w:color="auto"/>
            </w:tcBorders>
            <w:shd w:val="clear" w:color="auto" w:fill="auto"/>
            <w:hideMark/>
          </w:tcPr>
          <w:p w14:paraId="1B0BA09B" w14:textId="77777777" w:rsidR="00B933F6"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 xml:space="preserve">Immunizations should be recorded using the Section Code </w:t>
            </w:r>
          </w:p>
          <w:p w14:paraId="1F84D610" w14:textId="1E08B05F" w:rsidR="00832487" w:rsidRPr="00267576" w:rsidRDefault="00B933F6" w:rsidP="005F521A">
            <w:pPr>
              <w:pStyle w:val="Default"/>
            </w:pPr>
            <w:r>
              <w:rPr>
                <w:sz w:val="18"/>
                <w:szCs w:val="18"/>
              </w:rPr>
              <w:t xml:space="preserve">11369-6 </w:t>
            </w:r>
            <w:r w:rsidR="00832487" w:rsidRPr="00267576">
              <w:t>within the document.</w:t>
            </w:r>
            <w:r w:rsidR="00832487" w:rsidRPr="00267576">
              <w:br/>
              <w:t xml:space="preserve"> </w:t>
            </w:r>
          </w:p>
        </w:tc>
        <w:tc>
          <w:tcPr>
            <w:tcW w:w="596" w:type="pct"/>
            <w:tcBorders>
              <w:top w:val="nil"/>
              <w:left w:val="nil"/>
              <w:bottom w:val="single" w:sz="4" w:space="0" w:color="auto"/>
              <w:right w:val="single" w:sz="4" w:space="0" w:color="auto"/>
            </w:tcBorders>
          </w:tcPr>
          <w:p w14:paraId="224357F2" w14:textId="0AD86B05"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4145AA" w:rsidRPr="0041514C" w14:paraId="4A81F689" w14:textId="77777777" w:rsidTr="00FF7D09">
        <w:trPr>
          <w:trHeight w:val="900"/>
        </w:trPr>
        <w:tc>
          <w:tcPr>
            <w:tcW w:w="1191" w:type="pct"/>
            <w:vMerge/>
            <w:tcBorders>
              <w:top w:val="nil"/>
              <w:left w:val="single" w:sz="4" w:space="0" w:color="auto"/>
              <w:bottom w:val="single" w:sz="4" w:space="0" w:color="auto"/>
              <w:right w:val="single" w:sz="4" w:space="0" w:color="auto"/>
            </w:tcBorders>
            <w:shd w:val="clear" w:color="auto" w:fill="auto"/>
            <w:vAlign w:val="center"/>
          </w:tcPr>
          <w:p w14:paraId="449CB0E4" w14:textId="77777777" w:rsidR="004145AA" w:rsidRPr="00267576" w:rsidRDefault="004145AA"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4A3B04C7" w14:textId="794A9B96" w:rsidR="004145AA" w:rsidRPr="00267576" w:rsidRDefault="00116846" w:rsidP="00276A48">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Substance administration effectiveTime should match the narrative </w:t>
            </w:r>
          </w:p>
        </w:tc>
        <w:tc>
          <w:tcPr>
            <w:tcW w:w="1776" w:type="pct"/>
            <w:tcBorders>
              <w:top w:val="nil"/>
              <w:left w:val="nil"/>
              <w:bottom w:val="single" w:sz="4" w:space="0" w:color="auto"/>
              <w:right w:val="single" w:sz="4" w:space="0" w:color="auto"/>
            </w:tcBorders>
            <w:shd w:val="clear" w:color="auto" w:fill="auto"/>
          </w:tcPr>
          <w:p w14:paraId="553319FD" w14:textId="6FF2415D" w:rsidR="004145AA" w:rsidRPr="00267576" w:rsidRDefault="00116846"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sz w:val="22"/>
                <w:szCs w:val="22"/>
              </w:rPr>
              <w:t xml:space="preserve">The Substance administration/effectiveTime @xsi:type = pivl should agree with </w:t>
            </w:r>
            <w:r w:rsidRPr="002B6DB0">
              <w:rPr>
                <w:rFonts w:asciiTheme="minorHAnsi" w:eastAsia="Times New Roman" w:hAnsiTheme="minorHAnsi" w:cstheme="minorHAnsi"/>
                <w:color w:val="000000"/>
                <w:sz w:val="22"/>
                <w:szCs w:val="22"/>
              </w:rPr>
              <w:lastRenderedPageBreak/>
              <w:t xml:space="preserve">the </w:t>
            </w:r>
            <w:r w:rsidR="00B933F6">
              <w:rPr>
                <w:rFonts w:asciiTheme="minorHAnsi" w:eastAsia="Times New Roman" w:hAnsiTheme="minorHAnsi" w:cstheme="minorHAnsi"/>
                <w:color w:val="000000"/>
                <w:sz w:val="22"/>
                <w:szCs w:val="22"/>
              </w:rPr>
              <w:t>Free Text S</w:t>
            </w:r>
            <w:r w:rsidRPr="002B6DB0">
              <w:rPr>
                <w:rFonts w:asciiTheme="minorHAnsi" w:eastAsia="Times New Roman" w:hAnsiTheme="minorHAnsi" w:cstheme="minorHAnsi"/>
                <w:color w:val="000000"/>
                <w:sz w:val="22"/>
                <w:szCs w:val="22"/>
              </w:rPr>
              <w:t>ig</w:t>
            </w:r>
            <w:r w:rsidR="00B933F6">
              <w:rPr>
                <w:rFonts w:asciiTheme="minorHAnsi" w:eastAsia="Times New Roman" w:hAnsiTheme="minorHAnsi" w:cstheme="minorHAnsi"/>
                <w:color w:val="000000"/>
                <w:sz w:val="22"/>
                <w:szCs w:val="22"/>
              </w:rPr>
              <w:t xml:space="preserve"> </w:t>
            </w:r>
            <w:r w:rsidR="00B933F6">
              <w:rPr>
                <w:rFonts w:asciiTheme="minorHAnsi" w:eastAsia="Times New Roman" w:hAnsiTheme="minorHAnsi" w:cstheme="minorHAnsi"/>
                <w:color w:val="000000"/>
                <w:sz w:val="22"/>
                <w:szCs w:val="22"/>
              </w:rPr>
              <w:br/>
            </w:r>
            <w:r w:rsidR="00B933F6">
              <w:rPr>
                <w:rFonts w:asciiTheme="minorHAnsi" w:eastAsia="Times New Roman" w:hAnsiTheme="minorHAnsi" w:cstheme="minorHAnsi"/>
                <w:color w:val="000000" w:themeColor="text1"/>
                <w:sz w:val="22"/>
                <w:szCs w:val="22"/>
              </w:rPr>
              <w:t>information.</w:t>
            </w:r>
          </w:p>
        </w:tc>
        <w:tc>
          <w:tcPr>
            <w:tcW w:w="596" w:type="pct"/>
            <w:tcBorders>
              <w:top w:val="nil"/>
              <w:left w:val="nil"/>
              <w:bottom w:val="single" w:sz="4" w:space="0" w:color="auto"/>
              <w:right w:val="single" w:sz="4" w:space="0" w:color="auto"/>
            </w:tcBorders>
          </w:tcPr>
          <w:p w14:paraId="2478D4A1" w14:textId="7DEF4A3F" w:rsidR="004145AA" w:rsidRPr="00267576" w:rsidRDefault="004145AA"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lastRenderedPageBreak/>
              <w:t>August 31, 2018</w:t>
            </w:r>
          </w:p>
        </w:tc>
      </w:tr>
      <w:tr w:rsidR="004145AA" w:rsidRPr="0041514C" w14:paraId="742FA7C0" w14:textId="77777777" w:rsidTr="00FF7D09">
        <w:trPr>
          <w:trHeight w:val="900"/>
        </w:trPr>
        <w:tc>
          <w:tcPr>
            <w:tcW w:w="1191" w:type="pct"/>
            <w:vMerge/>
            <w:tcBorders>
              <w:top w:val="nil"/>
              <w:left w:val="single" w:sz="4" w:space="0" w:color="auto"/>
              <w:bottom w:val="single" w:sz="4" w:space="0" w:color="auto"/>
              <w:right w:val="single" w:sz="4" w:space="0" w:color="auto"/>
            </w:tcBorders>
            <w:shd w:val="clear" w:color="auto" w:fill="auto"/>
            <w:vAlign w:val="center"/>
          </w:tcPr>
          <w:p w14:paraId="137CDE11" w14:textId="77777777" w:rsidR="004145AA" w:rsidRPr="00267576" w:rsidRDefault="004145AA"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385FE2A8" w14:textId="0ADA53BC" w:rsidR="004145AA" w:rsidRPr="002B6DB0" w:rsidRDefault="00116846" w:rsidP="00276A48">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Substance administration effectiveTime </w:t>
            </w:r>
          </w:p>
        </w:tc>
        <w:tc>
          <w:tcPr>
            <w:tcW w:w="1776" w:type="pct"/>
            <w:tcBorders>
              <w:top w:val="nil"/>
              <w:left w:val="nil"/>
              <w:bottom w:val="single" w:sz="4" w:space="0" w:color="auto"/>
              <w:right w:val="single" w:sz="4" w:space="0" w:color="auto"/>
            </w:tcBorders>
            <w:shd w:val="clear" w:color="auto" w:fill="auto"/>
          </w:tcPr>
          <w:p w14:paraId="51870E83" w14:textId="316B3A73" w:rsidR="004145AA" w:rsidRPr="00267576" w:rsidRDefault="00116846"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sz w:val="22"/>
                <w:szCs w:val="22"/>
              </w:rPr>
              <w:t xml:space="preserve">The Substance administration/effectiveTime @institution specified should agree with the </w:t>
            </w:r>
            <w:r w:rsidR="00B933F6">
              <w:rPr>
                <w:rFonts w:asciiTheme="minorHAnsi" w:eastAsia="Times New Roman" w:hAnsiTheme="minorHAnsi" w:cstheme="minorHAnsi"/>
                <w:color w:val="000000"/>
                <w:sz w:val="22"/>
                <w:szCs w:val="22"/>
              </w:rPr>
              <w:t>Free Text S</w:t>
            </w:r>
            <w:r w:rsidRPr="002B6DB0">
              <w:rPr>
                <w:rFonts w:asciiTheme="minorHAnsi" w:eastAsia="Times New Roman" w:hAnsiTheme="minorHAnsi" w:cstheme="minorHAnsi"/>
                <w:color w:val="000000"/>
                <w:sz w:val="22"/>
                <w:szCs w:val="22"/>
              </w:rPr>
              <w:t>ig</w:t>
            </w:r>
            <w:r w:rsidR="00B933F6">
              <w:rPr>
                <w:rFonts w:asciiTheme="minorHAnsi" w:eastAsia="Times New Roman" w:hAnsiTheme="minorHAnsi" w:cstheme="minorHAnsi"/>
                <w:color w:val="000000"/>
                <w:sz w:val="22"/>
                <w:szCs w:val="22"/>
              </w:rPr>
              <w:t xml:space="preserve"> information</w:t>
            </w:r>
          </w:p>
        </w:tc>
        <w:tc>
          <w:tcPr>
            <w:tcW w:w="596" w:type="pct"/>
            <w:tcBorders>
              <w:top w:val="nil"/>
              <w:left w:val="nil"/>
              <w:bottom w:val="single" w:sz="4" w:space="0" w:color="auto"/>
              <w:right w:val="single" w:sz="4" w:space="0" w:color="auto"/>
            </w:tcBorders>
          </w:tcPr>
          <w:p w14:paraId="45449C5E" w14:textId="7D76CAC5" w:rsidR="004145AA" w:rsidRDefault="004145AA"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832487" w:rsidRPr="0041514C" w14:paraId="18D5D0E0" w14:textId="0C91A0D8" w:rsidTr="005F521A">
        <w:trPr>
          <w:trHeight w:val="6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2B208633"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19C91D29"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Medications should have Free Text Sig entry.</w:t>
            </w:r>
          </w:p>
        </w:tc>
        <w:tc>
          <w:tcPr>
            <w:tcW w:w="1776" w:type="pct"/>
            <w:tcBorders>
              <w:top w:val="nil"/>
              <w:left w:val="nil"/>
              <w:bottom w:val="single" w:sz="4" w:space="0" w:color="auto"/>
              <w:right w:val="single" w:sz="4" w:space="0" w:color="auto"/>
            </w:tcBorders>
            <w:shd w:val="clear" w:color="auto" w:fill="auto"/>
            <w:hideMark/>
          </w:tcPr>
          <w:p w14:paraId="53705E13"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Medications should have a free text sig entry to communicate medication instructions to providers and patients.</w:t>
            </w:r>
          </w:p>
        </w:tc>
        <w:tc>
          <w:tcPr>
            <w:tcW w:w="596" w:type="pct"/>
            <w:tcBorders>
              <w:top w:val="nil"/>
              <w:left w:val="nil"/>
              <w:bottom w:val="single" w:sz="4" w:space="0" w:color="auto"/>
              <w:right w:val="single" w:sz="4" w:space="0" w:color="auto"/>
            </w:tcBorders>
          </w:tcPr>
          <w:p w14:paraId="49D44311" w14:textId="2B8E53F1"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0D49DA64" w14:textId="77777777" w:rsidTr="00FF7D09">
        <w:trPr>
          <w:trHeight w:val="600"/>
        </w:trPr>
        <w:tc>
          <w:tcPr>
            <w:tcW w:w="1191" w:type="pct"/>
            <w:vMerge/>
            <w:tcBorders>
              <w:top w:val="nil"/>
              <w:left w:val="single" w:sz="4" w:space="0" w:color="auto"/>
              <w:bottom w:val="single" w:sz="4" w:space="0" w:color="auto"/>
              <w:right w:val="single" w:sz="4" w:space="0" w:color="auto"/>
            </w:tcBorders>
            <w:shd w:val="clear" w:color="auto" w:fill="auto"/>
            <w:vAlign w:val="center"/>
          </w:tcPr>
          <w:p w14:paraId="7734857C"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34F1D458" w14:textId="02A50540" w:rsidR="00832487" w:rsidRPr="00267576" w:rsidRDefault="00116846"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The Author should include a timestamp and modified date in the Medication Activity entry</w:t>
            </w:r>
          </w:p>
        </w:tc>
        <w:tc>
          <w:tcPr>
            <w:tcW w:w="1776" w:type="pct"/>
            <w:tcBorders>
              <w:top w:val="nil"/>
              <w:left w:val="nil"/>
              <w:bottom w:val="single" w:sz="4" w:space="0" w:color="auto"/>
              <w:right w:val="single" w:sz="4" w:space="0" w:color="auto"/>
            </w:tcBorders>
            <w:shd w:val="clear" w:color="auto" w:fill="auto"/>
          </w:tcPr>
          <w:p w14:paraId="3C6BF5D5" w14:textId="3F85AE40" w:rsidR="00832487" w:rsidRPr="00267576" w:rsidRDefault="00116846"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sz w:val="22"/>
                <w:szCs w:val="22"/>
              </w:rPr>
              <w:t>Author entry must include at least a timestamp with information of the last modified date and be present within the Medication Activity entry.</w:t>
            </w:r>
          </w:p>
        </w:tc>
        <w:tc>
          <w:tcPr>
            <w:tcW w:w="596" w:type="pct"/>
            <w:tcBorders>
              <w:top w:val="nil"/>
              <w:left w:val="nil"/>
              <w:bottom w:val="single" w:sz="4" w:space="0" w:color="auto"/>
              <w:right w:val="single" w:sz="4" w:space="0" w:color="auto"/>
            </w:tcBorders>
          </w:tcPr>
          <w:p w14:paraId="14C2B942" w14:textId="222E5135" w:rsidR="00832487" w:rsidRPr="00267576" w:rsidRDefault="00832487" w:rsidP="00267576">
            <w:pPr>
              <w:rPr>
                <w:rFonts w:asciiTheme="minorHAnsi" w:eastAsia="Times New Roman" w:hAnsiTheme="minorHAnsi" w:cstheme="minorHAnsi"/>
                <w:color w:val="000000" w:themeColor="text1"/>
                <w:sz w:val="22"/>
                <w:szCs w:val="22"/>
              </w:rPr>
            </w:pPr>
            <w:r w:rsidRPr="00832487">
              <w:rPr>
                <w:rFonts w:asciiTheme="minorHAnsi" w:eastAsia="Times New Roman" w:hAnsiTheme="minorHAnsi" w:cstheme="minorHAnsi"/>
                <w:color w:val="000000" w:themeColor="text1"/>
                <w:sz w:val="22"/>
                <w:szCs w:val="22"/>
              </w:rPr>
              <w:t>August 31, 2018</w:t>
            </w:r>
          </w:p>
        </w:tc>
      </w:tr>
      <w:tr w:rsidR="00947113" w:rsidRPr="0041514C" w14:paraId="1EC2B05F" w14:textId="77777777" w:rsidTr="00FF7D09">
        <w:trPr>
          <w:trHeight w:val="600"/>
        </w:trPr>
        <w:tc>
          <w:tcPr>
            <w:tcW w:w="1191" w:type="pct"/>
            <w:vMerge/>
            <w:tcBorders>
              <w:top w:val="nil"/>
              <w:left w:val="single" w:sz="4" w:space="0" w:color="auto"/>
              <w:bottom w:val="single" w:sz="4" w:space="0" w:color="auto"/>
              <w:right w:val="single" w:sz="4" w:space="0" w:color="auto"/>
            </w:tcBorders>
            <w:shd w:val="clear" w:color="auto" w:fill="auto"/>
            <w:vAlign w:val="center"/>
          </w:tcPr>
          <w:p w14:paraId="400E3BA9" w14:textId="77777777" w:rsidR="00947113" w:rsidRPr="00267576" w:rsidRDefault="00947113"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7D138D52" w14:textId="230AF58A" w:rsidR="00947113" w:rsidRPr="002B6DB0" w:rsidRDefault="00116846" w:rsidP="00267576">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Name of the drug should agree with the coded entry</w:t>
            </w:r>
          </w:p>
        </w:tc>
        <w:tc>
          <w:tcPr>
            <w:tcW w:w="1776" w:type="pct"/>
            <w:tcBorders>
              <w:top w:val="nil"/>
              <w:left w:val="nil"/>
              <w:bottom w:val="single" w:sz="4" w:space="0" w:color="auto"/>
              <w:right w:val="single" w:sz="4" w:space="0" w:color="auto"/>
            </w:tcBorders>
            <w:shd w:val="clear" w:color="auto" w:fill="auto"/>
          </w:tcPr>
          <w:p w14:paraId="72217534" w14:textId="10332A57" w:rsidR="00947113" w:rsidRPr="00267576" w:rsidRDefault="00116846" w:rsidP="00267576">
            <w:pPr>
              <w:rPr>
                <w:rFonts w:asciiTheme="minorHAnsi" w:eastAsia="Times New Roman" w:hAnsiTheme="minorHAnsi" w:cstheme="minorHAnsi"/>
                <w:color w:val="000000" w:themeColor="text1"/>
                <w:sz w:val="22"/>
                <w:szCs w:val="22"/>
              </w:rPr>
            </w:pPr>
            <w:r w:rsidRPr="00947113">
              <w:rPr>
                <w:rFonts w:asciiTheme="minorHAnsi" w:eastAsia="Times New Roman" w:hAnsiTheme="minorHAnsi" w:cstheme="minorHAnsi"/>
                <w:color w:val="000000"/>
                <w:sz w:val="22"/>
                <w:szCs w:val="22"/>
              </w:rPr>
              <w:t>The narrative name of the drug should represent the concept</w:t>
            </w:r>
            <w:r w:rsidR="000023CF">
              <w:rPr>
                <w:rFonts w:asciiTheme="minorHAnsi" w:eastAsia="Times New Roman" w:hAnsiTheme="minorHAnsi" w:cstheme="minorHAnsi"/>
                <w:color w:val="000000"/>
                <w:sz w:val="22"/>
                <w:szCs w:val="22"/>
              </w:rPr>
              <w:t>ual</w:t>
            </w:r>
            <w:r w:rsidRPr="00947113">
              <w:rPr>
                <w:rFonts w:asciiTheme="minorHAnsi" w:eastAsia="Times New Roman" w:hAnsiTheme="minorHAnsi" w:cstheme="minorHAnsi"/>
                <w:color w:val="000000"/>
                <w:sz w:val="22"/>
                <w:szCs w:val="22"/>
              </w:rPr>
              <w:t xml:space="preserve"> meaning of the code in the entry</w:t>
            </w:r>
          </w:p>
        </w:tc>
        <w:tc>
          <w:tcPr>
            <w:tcW w:w="596" w:type="pct"/>
            <w:tcBorders>
              <w:top w:val="nil"/>
              <w:left w:val="nil"/>
              <w:bottom w:val="single" w:sz="4" w:space="0" w:color="auto"/>
              <w:right w:val="single" w:sz="4" w:space="0" w:color="auto"/>
            </w:tcBorders>
          </w:tcPr>
          <w:p w14:paraId="089A33D2" w14:textId="5B5CEA7C" w:rsidR="00947113" w:rsidRPr="00832487" w:rsidRDefault="00425BFB" w:rsidP="00267576">
            <w:pPr>
              <w:rPr>
                <w:rFonts w:asciiTheme="minorHAnsi" w:eastAsia="Times New Roman" w:hAnsiTheme="minorHAnsi" w:cstheme="minorHAnsi"/>
                <w:color w:val="000000" w:themeColor="text1"/>
                <w:sz w:val="22"/>
                <w:szCs w:val="22"/>
              </w:rPr>
            </w:pPr>
            <w:r w:rsidRPr="00832487">
              <w:rPr>
                <w:rFonts w:asciiTheme="minorHAnsi" w:eastAsia="Times New Roman" w:hAnsiTheme="minorHAnsi" w:cstheme="minorHAnsi"/>
                <w:color w:val="000000" w:themeColor="text1"/>
                <w:sz w:val="22"/>
                <w:szCs w:val="22"/>
              </w:rPr>
              <w:t>August 31, 2018</w:t>
            </w:r>
          </w:p>
        </w:tc>
      </w:tr>
      <w:tr w:rsidR="004C5728" w:rsidRPr="0041514C" w14:paraId="4AE080B7" w14:textId="77777777" w:rsidTr="00FF7D09">
        <w:trPr>
          <w:trHeight w:val="600"/>
        </w:trPr>
        <w:tc>
          <w:tcPr>
            <w:tcW w:w="1191" w:type="pct"/>
            <w:vMerge/>
            <w:tcBorders>
              <w:top w:val="nil"/>
              <w:left w:val="single" w:sz="4" w:space="0" w:color="auto"/>
              <w:bottom w:val="single" w:sz="4" w:space="0" w:color="auto"/>
              <w:right w:val="single" w:sz="4" w:space="0" w:color="auto"/>
            </w:tcBorders>
            <w:shd w:val="clear" w:color="auto" w:fill="auto"/>
            <w:vAlign w:val="center"/>
          </w:tcPr>
          <w:p w14:paraId="19CC2310" w14:textId="77777777" w:rsidR="004C5728" w:rsidRPr="00267576" w:rsidRDefault="004C5728"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5DDBF378" w14:textId="77777777" w:rsidR="00D17711" w:rsidRPr="004C5728" w:rsidRDefault="00D17711" w:rsidP="00D17711">
            <w:pPr>
              <w:rPr>
                <w:rFonts w:asciiTheme="minorHAnsi" w:eastAsia="Times New Roman" w:hAnsiTheme="minorHAnsi" w:cstheme="minorHAnsi"/>
                <w:color w:val="000000"/>
                <w:sz w:val="22"/>
                <w:szCs w:val="22"/>
              </w:rPr>
            </w:pPr>
            <w:r w:rsidRPr="004C5728">
              <w:rPr>
                <w:rFonts w:asciiTheme="minorHAnsi" w:eastAsia="Times New Roman" w:hAnsiTheme="minorHAnsi" w:cstheme="minorHAnsi"/>
                <w:color w:val="000000"/>
                <w:sz w:val="22"/>
                <w:szCs w:val="22"/>
              </w:rPr>
              <w:t>The substance administration/route code should reconcile with the medication consumable</w:t>
            </w:r>
          </w:p>
          <w:p w14:paraId="4769D78E" w14:textId="5617794E" w:rsidR="004C5728" w:rsidRPr="00947113" w:rsidRDefault="004C5728" w:rsidP="00116846">
            <w:pPr>
              <w:rPr>
                <w:rFonts w:asciiTheme="minorHAnsi" w:eastAsia="Times New Roman" w:hAnsiTheme="minorHAnsi" w:cstheme="minorHAnsi"/>
                <w:color w:val="000000"/>
                <w:sz w:val="22"/>
                <w:szCs w:val="22"/>
              </w:rPr>
            </w:pPr>
          </w:p>
        </w:tc>
        <w:tc>
          <w:tcPr>
            <w:tcW w:w="1776" w:type="pct"/>
            <w:tcBorders>
              <w:top w:val="nil"/>
              <w:left w:val="nil"/>
              <w:bottom w:val="single" w:sz="4" w:space="0" w:color="auto"/>
              <w:right w:val="single" w:sz="4" w:space="0" w:color="auto"/>
            </w:tcBorders>
            <w:shd w:val="clear" w:color="auto" w:fill="auto"/>
          </w:tcPr>
          <w:p w14:paraId="427F4C03" w14:textId="77777777" w:rsidR="004C5728" w:rsidRPr="00267576" w:rsidRDefault="004C5728" w:rsidP="00D17711">
            <w:pPr>
              <w:rPr>
                <w:rFonts w:asciiTheme="minorHAnsi" w:eastAsia="Times New Roman" w:hAnsiTheme="minorHAnsi" w:cstheme="minorHAnsi"/>
                <w:color w:val="000000" w:themeColor="text1"/>
                <w:sz w:val="22"/>
                <w:szCs w:val="22"/>
              </w:rPr>
            </w:pPr>
          </w:p>
        </w:tc>
        <w:tc>
          <w:tcPr>
            <w:tcW w:w="596" w:type="pct"/>
            <w:tcBorders>
              <w:top w:val="nil"/>
              <w:left w:val="nil"/>
              <w:bottom w:val="single" w:sz="4" w:space="0" w:color="auto"/>
              <w:right w:val="single" w:sz="4" w:space="0" w:color="auto"/>
            </w:tcBorders>
          </w:tcPr>
          <w:p w14:paraId="2893D85F" w14:textId="169C8079" w:rsidR="004C5728" w:rsidRPr="00832487" w:rsidRDefault="00425BFB" w:rsidP="00267576">
            <w:pPr>
              <w:rPr>
                <w:rFonts w:asciiTheme="minorHAnsi" w:eastAsia="Times New Roman" w:hAnsiTheme="minorHAnsi" w:cstheme="minorHAnsi"/>
                <w:color w:val="000000" w:themeColor="text1"/>
                <w:sz w:val="22"/>
                <w:szCs w:val="22"/>
              </w:rPr>
            </w:pPr>
            <w:r w:rsidRPr="00832487">
              <w:rPr>
                <w:rFonts w:asciiTheme="minorHAnsi" w:eastAsia="Times New Roman" w:hAnsiTheme="minorHAnsi" w:cstheme="minorHAnsi"/>
                <w:color w:val="000000" w:themeColor="text1"/>
                <w:sz w:val="22"/>
                <w:szCs w:val="22"/>
              </w:rPr>
              <w:t>August 31, 2018</w:t>
            </w:r>
          </w:p>
        </w:tc>
      </w:tr>
      <w:tr w:rsidR="004C5728" w:rsidRPr="0041514C" w14:paraId="16D4253A" w14:textId="77777777" w:rsidTr="00FF7D09">
        <w:trPr>
          <w:trHeight w:val="600"/>
        </w:trPr>
        <w:tc>
          <w:tcPr>
            <w:tcW w:w="1191" w:type="pct"/>
            <w:vMerge/>
            <w:tcBorders>
              <w:top w:val="nil"/>
              <w:left w:val="single" w:sz="4" w:space="0" w:color="auto"/>
              <w:bottom w:val="single" w:sz="4" w:space="0" w:color="auto"/>
              <w:right w:val="single" w:sz="4" w:space="0" w:color="auto"/>
            </w:tcBorders>
            <w:shd w:val="clear" w:color="auto" w:fill="auto"/>
            <w:vAlign w:val="center"/>
          </w:tcPr>
          <w:p w14:paraId="3A48052B" w14:textId="77777777" w:rsidR="004C5728" w:rsidRPr="00267576" w:rsidRDefault="004C5728"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77FB2693" w14:textId="735AF936" w:rsidR="004C5728" w:rsidRPr="00947113" w:rsidRDefault="00D17711" w:rsidP="00267576">
            <w:pPr>
              <w:rPr>
                <w:rFonts w:asciiTheme="minorHAnsi" w:eastAsia="Times New Roman" w:hAnsiTheme="minorHAnsi" w:cstheme="minorHAnsi"/>
                <w:color w:val="000000"/>
                <w:sz w:val="22"/>
                <w:szCs w:val="22"/>
              </w:rPr>
            </w:pPr>
            <w:r w:rsidRPr="004C5728">
              <w:rPr>
                <w:rFonts w:asciiTheme="minorHAnsi" w:eastAsia="Times New Roman" w:hAnsiTheme="minorHAnsi" w:cstheme="minorHAnsi"/>
                <w:color w:val="000000"/>
                <w:sz w:val="22"/>
                <w:szCs w:val="22"/>
              </w:rPr>
              <w:t>The substance administration status code should not conflict with the medication status observation</w:t>
            </w:r>
          </w:p>
        </w:tc>
        <w:tc>
          <w:tcPr>
            <w:tcW w:w="1776" w:type="pct"/>
            <w:tcBorders>
              <w:top w:val="nil"/>
              <w:left w:val="nil"/>
              <w:bottom w:val="single" w:sz="4" w:space="0" w:color="auto"/>
              <w:right w:val="single" w:sz="4" w:space="0" w:color="auto"/>
            </w:tcBorders>
            <w:shd w:val="clear" w:color="auto" w:fill="auto"/>
          </w:tcPr>
          <w:p w14:paraId="7903BB14" w14:textId="6114BB1C" w:rsidR="004C5728" w:rsidRPr="00267576" w:rsidRDefault="004C5728" w:rsidP="00267576">
            <w:pPr>
              <w:rPr>
                <w:rFonts w:asciiTheme="minorHAnsi" w:eastAsia="Times New Roman" w:hAnsiTheme="minorHAnsi" w:cstheme="minorHAnsi"/>
                <w:color w:val="000000" w:themeColor="text1"/>
                <w:sz w:val="22"/>
                <w:szCs w:val="22"/>
              </w:rPr>
            </w:pPr>
          </w:p>
        </w:tc>
        <w:tc>
          <w:tcPr>
            <w:tcW w:w="596" w:type="pct"/>
            <w:tcBorders>
              <w:top w:val="nil"/>
              <w:left w:val="nil"/>
              <w:bottom w:val="single" w:sz="4" w:space="0" w:color="auto"/>
              <w:right w:val="single" w:sz="4" w:space="0" w:color="auto"/>
            </w:tcBorders>
          </w:tcPr>
          <w:p w14:paraId="1F2CDAD7" w14:textId="0CF96B3E" w:rsidR="004C5728" w:rsidRPr="00832487" w:rsidRDefault="00425BFB" w:rsidP="00267576">
            <w:pPr>
              <w:rPr>
                <w:rFonts w:asciiTheme="minorHAnsi" w:eastAsia="Times New Roman" w:hAnsiTheme="minorHAnsi" w:cstheme="minorHAnsi"/>
                <w:color w:val="000000" w:themeColor="text1"/>
                <w:sz w:val="22"/>
                <w:szCs w:val="22"/>
              </w:rPr>
            </w:pPr>
            <w:r w:rsidRPr="00832487">
              <w:rPr>
                <w:rFonts w:asciiTheme="minorHAnsi" w:eastAsia="Times New Roman" w:hAnsiTheme="minorHAnsi" w:cstheme="minorHAnsi"/>
                <w:color w:val="000000" w:themeColor="text1"/>
                <w:sz w:val="22"/>
                <w:szCs w:val="22"/>
              </w:rPr>
              <w:t>August 31, 2018</w:t>
            </w:r>
          </w:p>
        </w:tc>
      </w:tr>
      <w:tr w:rsidR="004C5728" w:rsidRPr="0041514C" w14:paraId="30FBB6EC" w14:textId="77777777" w:rsidTr="00FF7D09">
        <w:trPr>
          <w:trHeight w:val="600"/>
        </w:trPr>
        <w:tc>
          <w:tcPr>
            <w:tcW w:w="1191" w:type="pct"/>
            <w:vMerge/>
            <w:tcBorders>
              <w:top w:val="nil"/>
              <w:left w:val="single" w:sz="4" w:space="0" w:color="auto"/>
              <w:bottom w:val="single" w:sz="4" w:space="0" w:color="auto"/>
              <w:right w:val="single" w:sz="4" w:space="0" w:color="auto"/>
            </w:tcBorders>
            <w:shd w:val="clear" w:color="auto" w:fill="auto"/>
            <w:vAlign w:val="center"/>
          </w:tcPr>
          <w:p w14:paraId="0E796C68" w14:textId="77777777" w:rsidR="004C5728" w:rsidRPr="00267576" w:rsidRDefault="004C5728"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63408B8D" w14:textId="54ECC894" w:rsidR="004C5728" w:rsidRPr="00947113" w:rsidRDefault="00FF7D09" w:rsidP="00FF7D09">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Medication status end time should be later than the document creation date</w:t>
            </w:r>
          </w:p>
        </w:tc>
        <w:tc>
          <w:tcPr>
            <w:tcW w:w="1776" w:type="pct"/>
            <w:tcBorders>
              <w:top w:val="nil"/>
              <w:left w:val="nil"/>
              <w:bottom w:val="single" w:sz="4" w:space="0" w:color="auto"/>
              <w:right w:val="single" w:sz="4" w:space="0" w:color="auto"/>
            </w:tcBorders>
            <w:shd w:val="clear" w:color="auto" w:fill="auto"/>
          </w:tcPr>
          <w:p w14:paraId="3E367BC9" w14:textId="36DC257B" w:rsidR="004C5728" w:rsidRPr="00267576" w:rsidRDefault="00116846" w:rsidP="00267576">
            <w:pPr>
              <w:rPr>
                <w:rFonts w:asciiTheme="minorHAnsi" w:eastAsia="Times New Roman" w:hAnsiTheme="minorHAnsi" w:cstheme="minorHAnsi"/>
                <w:color w:val="000000" w:themeColor="text1"/>
                <w:sz w:val="22"/>
                <w:szCs w:val="22"/>
              </w:rPr>
            </w:pPr>
            <w:r w:rsidRPr="004C5728">
              <w:rPr>
                <w:rFonts w:asciiTheme="minorHAnsi" w:eastAsia="Times New Roman" w:hAnsiTheme="minorHAnsi" w:cstheme="minorHAnsi"/>
                <w:color w:val="000000"/>
                <w:sz w:val="22"/>
                <w:szCs w:val="22"/>
              </w:rPr>
              <w:t>When Medication status is active the high time should be in the future relative to the document generation date</w:t>
            </w:r>
            <w:r w:rsidR="00D17711">
              <w:rPr>
                <w:rFonts w:asciiTheme="minorHAnsi" w:eastAsia="Times New Roman" w:hAnsiTheme="minorHAnsi" w:cstheme="minorHAnsi"/>
                <w:color w:val="000000"/>
                <w:sz w:val="22"/>
                <w:szCs w:val="22"/>
              </w:rPr>
              <w:t xml:space="preserve"> or the effectiveTime/high could be not present</w:t>
            </w:r>
          </w:p>
        </w:tc>
        <w:tc>
          <w:tcPr>
            <w:tcW w:w="596" w:type="pct"/>
            <w:tcBorders>
              <w:top w:val="nil"/>
              <w:left w:val="nil"/>
              <w:bottom w:val="single" w:sz="4" w:space="0" w:color="auto"/>
              <w:right w:val="single" w:sz="4" w:space="0" w:color="auto"/>
            </w:tcBorders>
          </w:tcPr>
          <w:p w14:paraId="4B37A682" w14:textId="5793CF5C" w:rsidR="004C5728" w:rsidRPr="00832487" w:rsidRDefault="00425BFB" w:rsidP="00267576">
            <w:pPr>
              <w:rPr>
                <w:rFonts w:asciiTheme="minorHAnsi" w:eastAsia="Times New Roman" w:hAnsiTheme="minorHAnsi" w:cstheme="minorHAnsi"/>
                <w:color w:val="000000" w:themeColor="text1"/>
                <w:sz w:val="22"/>
                <w:szCs w:val="22"/>
              </w:rPr>
            </w:pPr>
            <w:r w:rsidRPr="00832487">
              <w:rPr>
                <w:rFonts w:asciiTheme="minorHAnsi" w:eastAsia="Times New Roman" w:hAnsiTheme="minorHAnsi" w:cstheme="minorHAnsi"/>
                <w:color w:val="000000" w:themeColor="text1"/>
                <w:sz w:val="22"/>
                <w:szCs w:val="22"/>
              </w:rPr>
              <w:t>August 31, 2018</w:t>
            </w:r>
          </w:p>
        </w:tc>
      </w:tr>
      <w:tr w:rsidR="00B201D8" w:rsidRPr="0041514C" w14:paraId="05E8BD26" w14:textId="77777777" w:rsidTr="00FF7D09">
        <w:trPr>
          <w:trHeight w:val="600"/>
        </w:trPr>
        <w:tc>
          <w:tcPr>
            <w:tcW w:w="1191" w:type="pct"/>
            <w:vMerge/>
            <w:tcBorders>
              <w:top w:val="nil"/>
              <w:left w:val="single" w:sz="4" w:space="0" w:color="auto"/>
              <w:bottom w:val="single" w:sz="4" w:space="0" w:color="auto"/>
              <w:right w:val="single" w:sz="4" w:space="0" w:color="auto"/>
            </w:tcBorders>
            <w:shd w:val="clear" w:color="auto" w:fill="auto"/>
            <w:vAlign w:val="center"/>
          </w:tcPr>
          <w:p w14:paraId="006B14C0" w14:textId="77777777" w:rsidR="00B201D8" w:rsidRPr="00267576" w:rsidRDefault="00B201D8"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2707B882" w14:textId="5C99BA2E" w:rsidR="00B201D8" w:rsidRPr="004C5728" w:rsidRDefault="00FF7D09" w:rsidP="00267576">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Machine readable should align with the narrative</w:t>
            </w:r>
          </w:p>
        </w:tc>
        <w:tc>
          <w:tcPr>
            <w:tcW w:w="1776" w:type="pct"/>
            <w:tcBorders>
              <w:top w:val="nil"/>
              <w:left w:val="nil"/>
              <w:bottom w:val="single" w:sz="4" w:space="0" w:color="auto"/>
              <w:right w:val="single" w:sz="4" w:space="0" w:color="auto"/>
            </w:tcBorders>
            <w:shd w:val="clear" w:color="auto" w:fill="auto"/>
          </w:tcPr>
          <w:p w14:paraId="6E3E13E3" w14:textId="26F0E411" w:rsidR="00B201D8" w:rsidRPr="00267576" w:rsidRDefault="00116846"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sz w:val="22"/>
                <w:szCs w:val="22"/>
              </w:rPr>
              <w:t>The machine readable doseQuantity should agree with the</w:t>
            </w:r>
            <w:r w:rsidR="008872F7">
              <w:rPr>
                <w:rFonts w:asciiTheme="minorHAnsi" w:eastAsia="Times New Roman" w:hAnsiTheme="minorHAnsi" w:cstheme="minorHAnsi"/>
                <w:color w:val="000000"/>
                <w:sz w:val="22"/>
                <w:szCs w:val="22"/>
              </w:rPr>
              <w:t xml:space="preserve"> Free Text S</w:t>
            </w:r>
            <w:r w:rsidRPr="002B6DB0">
              <w:rPr>
                <w:rFonts w:asciiTheme="minorHAnsi" w:eastAsia="Times New Roman" w:hAnsiTheme="minorHAnsi" w:cstheme="minorHAnsi"/>
                <w:color w:val="000000"/>
                <w:sz w:val="22"/>
                <w:szCs w:val="22"/>
              </w:rPr>
              <w:t>ig</w:t>
            </w:r>
            <w:r w:rsidR="008872F7">
              <w:rPr>
                <w:rFonts w:asciiTheme="minorHAnsi" w:eastAsia="Times New Roman" w:hAnsiTheme="minorHAnsi" w:cstheme="minorHAnsi"/>
                <w:color w:val="000000"/>
                <w:sz w:val="22"/>
                <w:szCs w:val="22"/>
              </w:rPr>
              <w:t xml:space="preserve"> information</w:t>
            </w:r>
          </w:p>
        </w:tc>
        <w:tc>
          <w:tcPr>
            <w:tcW w:w="596" w:type="pct"/>
            <w:tcBorders>
              <w:top w:val="nil"/>
              <w:left w:val="nil"/>
              <w:bottom w:val="single" w:sz="4" w:space="0" w:color="auto"/>
              <w:right w:val="single" w:sz="4" w:space="0" w:color="auto"/>
            </w:tcBorders>
          </w:tcPr>
          <w:p w14:paraId="5E8DEDCD" w14:textId="5C86F235" w:rsidR="00B201D8" w:rsidRPr="00832487" w:rsidRDefault="00425BFB" w:rsidP="00267576">
            <w:pPr>
              <w:rPr>
                <w:rFonts w:asciiTheme="minorHAnsi" w:eastAsia="Times New Roman" w:hAnsiTheme="minorHAnsi" w:cstheme="minorHAnsi"/>
                <w:color w:val="000000" w:themeColor="text1"/>
                <w:sz w:val="22"/>
                <w:szCs w:val="22"/>
              </w:rPr>
            </w:pPr>
            <w:r w:rsidRPr="00832487">
              <w:rPr>
                <w:rFonts w:asciiTheme="minorHAnsi" w:eastAsia="Times New Roman" w:hAnsiTheme="minorHAnsi" w:cstheme="minorHAnsi"/>
                <w:color w:val="000000" w:themeColor="text1"/>
                <w:sz w:val="22"/>
                <w:szCs w:val="22"/>
              </w:rPr>
              <w:t>August 31, 2018</w:t>
            </w:r>
          </w:p>
        </w:tc>
      </w:tr>
      <w:tr w:rsidR="00832487" w:rsidRPr="0041514C" w14:paraId="7FE65E11" w14:textId="6F1DB508" w:rsidTr="005F521A">
        <w:trPr>
          <w:trHeight w:val="6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5DBAF046"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67A09188"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has to be linked to related narrative text</w:t>
            </w:r>
          </w:p>
        </w:tc>
        <w:tc>
          <w:tcPr>
            <w:tcW w:w="1776" w:type="pct"/>
            <w:tcBorders>
              <w:top w:val="nil"/>
              <w:left w:val="nil"/>
              <w:bottom w:val="single" w:sz="4" w:space="0" w:color="auto"/>
              <w:right w:val="single" w:sz="4" w:space="0" w:color="auto"/>
            </w:tcBorders>
            <w:shd w:val="clear" w:color="auto" w:fill="auto"/>
            <w:hideMark/>
          </w:tcPr>
          <w:p w14:paraId="15FC0206"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should have a text reference that is linked to the narrative text in the section.</w:t>
            </w:r>
          </w:p>
        </w:tc>
        <w:tc>
          <w:tcPr>
            <w:tcW w:w="596" w:type="pct"/>
            <w:tcBorders>
              <w:top w:val="nil"/>
              <w:left w:val="nil"/>
              <w:bottom w:val="single" w:sz="4" w:space="0" w:color="auto"/>
              <w:right w:val="single" w:sz="4" w:space="0" w:color="auto"/>
            </w:tcBorders>
          </w:tcPr>
          <w:p w14:paraId="61B6F1EF" w14:textId="0E371613"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47A28D09" w14:textId="426C4BBF" w:rsidTr="005F521A">
        <w:trPr>
          <w:trHeight w:val="2700"/>
        </w:trPr>
        <w:tc>
          <w:tcPr>
            <w:tcW w:w="119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B3B3BA" w14:textId="77777777" w:rsidR="00832487" w:rsidRPr="002B6DB0" w:rsidRDefault="00832487" w:rsidP="00267576">
            <w:pPr>
              <w:jc w:val="cente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lastRenderedPageBreak/>
              <w:t>Immunization</w:t>
            </w:r>
          </w:p>
        </w:tc>
        <w:tc>
          <w:tcPr>
            <w:tcW w:w="1436" w:type="pct"/>
            <w:tcBorders>
              <w:top w:val="nil"/>
              <w:left w:val="nil"/>
              <w:bottom w:val="single" w:sz="4" w:space="0" w:color="auto"/>
              <w:right w:val="single" w:sz="4" w:space="0" w:color="auto"/>
            </w:tcBorders>
            <w:shd w:val="clear" w:color="auto" w:fill="auto"/>
            <w:hideMark/>
          </w:tcPr>
          <w:p w14:paraId="6002C2A8" w14:textId="60152FC9"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Immunizations effective/time should minimally be represented to the day, but should reflect more specific time when such time is available (</w:t>
            </w:r>
            <w:r w:rsidR="005F521A" w:rsidRPr="002B6DB0">
              <w:rPr>
                <w:rFonts w:asciiTheme="minorHAnsi" w:eastAsia="Times New Roman" w:hAnsiTheme="minorHAnsi" w:cstheme="minorHAnsi"/>
                <w:color w:val="000000" w:themeColor="text1"/>
                <w:sz w:val="22"/>
                <w:szCs w:val="22"/>
              </w:rPr>
              <w:t>e.g.</w:t>
            </w:r>
            <w:r w:rsidRPr="002B6DB0">
              <w:rPr>
                <w:rFonts w:asciiTheme="minorHAnsi" w:eastAsia="Times New Roman" w:hAnsiTheme="minorHAnsi" w:cstheme="minorHAnsi"/>
                <w:color w:val="000000" w:themeColor="text1"/>
                <w:sz w:val="22"/>
                <w:szCs w:val="22"/>
              </w:rPr>
              <w:t>, reflecting hospital MAR time specificity)</w:t>
            </w:r>
          </w:p>
        </w:tc>
        <w:tc>
          <w:tcPr>
            <w:tcW w:w="1776" w:type="pct"/>
            <w:tcBorders>
              <w:top w:val="nil"/>
              <w:left w:val="nil"/>
              <w:bottom w:val="single" w:sz="4" w:space="0" w:color="auto"/>
              <w:right w:val="single" w:sz="4" w:space="0" w:color="auto"/>
            </w:tcBorders>
            <w:shd w:val="clear" w:color="auto" w:fill="auto"/>
            <w:hideMark/>
          </w:tcPr>
          <w:p w14:paraId="64F289EF" w14:textId="167E1481"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EffectiveTime elements in the section are expected to have </w:t>
            </w:r>
            <w:r w:rsidR="005F521A" w:rsidRPr="002B6DB0">
              <w:rPr>
                <w:rFonts w:asciiTheme="minorHAnsi" w:eastAsia="Times New Roman" w:hAnsiTheme="minorHAnsi" w:cstheme="minorHAnsi"/>
                <w:color w:val="000000" w:themeColor="text1"/>
                <w:sz w:val="22"/>
                <w:szCs w:val="22"/>
              </w:rPr>
              <w:t>time offsets</w:t>
            </w:r>
            <w:r w:rsidRPr="002B6DB0">
              <w:rPr>
                <w:rFonts w:asciiTheme="minorHAnsi" w:eastAsia="Times New Roman" w:hAnsiTheme="minorHAnsi" w:cstheme="minorHAnsi"/>
                <w:color w:val="000000" w:themeColor="text1"/>
                <w:sz w:val="22"/>
                <w:szCs w:val="22"/>
              </w:rPr>
              <w:t xml:space="preserve"> if a more specific time is given (e.g. HHMMSS) For </w:t>
            </w:r>
            <w:r w:rsidR="005F521A" w:rsidRPr="002B6DB0">
              <w:rPr>
                <w:rFonts w:asciiTheme="minorHAnsi" w:eastAsia="Times New Roman" w:hAnsiTheme="minorHAnsi" w:cstheme="minorHAnsi"/>
                <w:color w:val="000000" w:themeColor="text1"/>
                <w:sz w:val="22"/>
                <w:szCs w:val="22"/>
              </w:rPr>
              <w:t>e.g.</w:t>
            </w:r>
            <w:r w:rsidRPr="002B6DB0">
              <w:rPr>
                <w:rFonts w:asciiTheme="minorHAnsi" w:eastAsia="Times New Roman" w:hAnsiTheme="minorHAnsi" w:cstheme="minorHAnsi"/>
                <w:color w:val="000000" w:themeColor="text1"/>
                <w:sz w:val="22"/>
                <w:szCs w:val="22"/>
              </w:rPr>
              <w:t xml:space="preserve"> if the time is being defaulted to 000000 for hours, minutes and seconds for multiple entries it might be worth checking if the data was entered properly. Also if the time offsets are present without a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the time may be interpreted incorrectly, hence </w:t>
            </w:r>
            <w:r w:rsidR="005F521A" w:rsidRPr="002B6DB0">
              <w:rPr>
                <w:rFonts w:asciiTheme="minorHAnsi" w:eastAsia="Times New Roman" w:hAnsiTheme="minorHAnsi" w:cstheme="minorHAnsi"/>
                <w:color w:val="000000" w:themeColor="text1"/>
                <w:sz w:val="22"/>
                <w:szCs w:val="22"/>
              </w:rPr>
              <w:t>time zones</w:t>
            </w:r>
            <w:r w:rsidRPr="002B6DB0">
              <w:rPr>
                <w:rFonts w:asciiTheme="minorHAnsi" w:eastAsia="Times New Roman" w:hAnsiTheme="minorHAnsi" w:cstheme="minorHAnsi"/>
                <w:color w:val="000000" w:themeColor="text1"/>
                <w:sz w:val="22"/>
                <w:szCs w:val="22"/>
              </w:rPr>
              <w:t xml:space="preserve"> should be specified as part of the time element</w:t>
            </w:r>
          </w:p>
        </w:tc>
        <w:tc>
          <w:tcPr>
            <w:tcW w:w="596" w:type="pct"/>
            <w:tcBorders>
              <w:top w:val="nil"/>
              <w:left w:val="nil"/>
              <w:bottom w:val="single" w:sz="4" w:space="0" w:color="auto"/>
              <w:right w:val="single" w:sz="4" w:space="0" w:color="auto"/>
            </w:tcBorders>
          </w:tcPr>
          <w:p w14:paraId="4FA2A3C5" w14:textId="7256A25A" w:rsidR="00832487" w:rsidRPr="002B6DB0"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5768A722" w14:textId="2D719E0D" w:rsidTr="005F521A">
        <w:trPr>
          <w:trHeight w:val="9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42096BBC"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7E76E07D"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EffectiveDate/Times for all historical activities should be within the lifespan on the patient.</w:t>
            </w:r>
          </w:p>
        </w:tc>
        <w:tc>
          <w:tcPr>
            <w:tcW w:w="1776" w:type="pct"/>
            <w:tcBorders>
              <w:top w:val="nil"/>
              <w:left w:val="nil"/>
              <w:bottom w:val="single" w:sz="4" w:space="0" w:color="auto"/>
              <w:right w:val="single" w:sz="4" w:space="0" w:color="auto"/>
            </w:tcBorders>
            <w:shd w:val="clear" w:color="auto" w:fill="auto"/>
            <w:hideMark/>
          </w:tcPr>
          <w:p w14:paraId="318F0968" w14:textId="3DD958CD" w:rsidR="00832487" w:rsidRPr="00267576" w:rsidRDefault="00D17711"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EffectiveDate/</w:t>
            </w:r>
            <w:r>
              <w:rPr>
                <w:rFonts w:asciiTheme="minorHAnsi" w:eastAsia="Times New Roman" w:hAnsiTheme="minorHAnsi" w:cstheme="minorHAnsi"/>
                <w:color w:val="000000" w:themeColor="text1"/>
                <w:sz w:val="22"/>
                <w:szCs w:val="22"/>
              </w:rPr>
              <w:t xml:space="preserve">low </w:t>
            </w:r>
            <w:r w:rsidRPr="00267576">
              <w:rPr>
                <w:rFonts w:asciiTheme="minorHAnsi" w:eastAsia="Times New Roman" w:hAnsiTheme="minorHAnsi" w:cstheme="minorHAnsi"/>
                <w:color w:val="000000" w:themeColor="text1"/>
                <w:sz w:val="22"/>
                <w:szCs w:val="22"/>
              </w:rPr>
              <w:t xml:space="preserve">for historical events should be greater than one year prior to the patient's date of birth and </w:t>
            </w:r>
            <w:r>
              <w:rPr>
                <w:rFonts w:asciiTheme="minorHAnsi" w:eastAsia="Times New Roman" w:hAnsiTheme="minorHAnsi" w:cstheme="minorHAnsi"/>
                <w:color w:val="000000" w:themeColor="text1"/>
                <w:sz w:val="22"/>
                <w:szCs w:val="22"/>
              </w:rPr>
              <w:t xml:space="preserve">effectiveTime/high </w:t>
            </w:r>
            <w:r w:rsidRPr="00267576">
              <w:rPr>
                <w:rFonts w:asciiTheme="minorHAnsi" w:eastAsia="Times New Roman" w:hAnsiTheme="minorHAnsi" w:cstheme="minorHAnsi"/>
                <w:color w:val="000000" w:themeColor="text1"/>
                <w:sz w:val="22"/>
                <w:szCs w:val="22"/>
              </w:rPr>
              <w:t>less than the earliest of current time or patient's date of death.</w:t>
            </w:r>
          </w:p>
        </w:tc>
        <w:tc>
          <w:tcPr>
            <w:tcW w:w="596" w:type="pct"/>
            <w:tcBorders>
              <w:top w:val="nil"/>
              <w:left w:val="nil"/>
              <w:bottom w:val="single" w:sz="4" w:space="0" w:color="auto"/>
              <w:right w:val="single" w:sz="4" w:space="0" w:color="auto"/>
            </w:tcBorders>
          </w:tcPr>
          <w:p w14:paraId="7AC91842" w14:textId="009F5388"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3FC44F16" w14:textId="0FB49D62" w:rsidTr="005F521A">
        <w:trPr>
          <w:trHeight w:val="18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64E0A0B6"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18824C66" w14:textId="744F031A"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The Display Names used by the structured data should conceptually align with the meaning of the code.</w:t>
            </w:r>
          </w:p>
        </w:tc>
        <w:tc>
          <w:tcPr>
            <w:tcW w:w="1776" w:type="pct"/>
            <w:tcBorders>
              <w:top w:val="nil"/>
              <w:left w:val="nil"/>
              <w:bottom w:val="single" w:sz="4" w:space="0" w:color="auto"/>
              <w:right w:val="single" w:sz="4" w:space="0" w:color="auto"/>
            </w:tcBorders>
            <w:shd w:val="clear" w:color="auto" w:fill="auto"/>
            <w:hideMark/>
          </w:tcPr>
          <w:p w14:paraId="59B99635" w14:textId="7DE560A4" w:rsidR="00832487" w:rsidRPr="00267576" w:rsidRDefault="00C85FB1"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Each of the code systems, value sets specified by the C-CDA IG refers back to standard terminologies like SNOMED-CT, LOINC, RxNorm, ICD9, ICD10. When codes from these </w:t>
            </w:r>
            <w:r w:rsidR="005F521A" w:rsidRPr="002B6DB0">
              <w:rPr>
                <w:rFonts w:asciiTheme="minorHAnsi" w:eastAsia="Times New Roman" w:hAnsiTheme="minorHAnsi" w:cstheme="minorHAnsi"/>
                <w:color w:val="000000" w:themeColor="text1"/>
                <w:sz w:val="22"/>
                <w:szCs w:val="22"/>
              </w:rPr>
              <w:t>code systems</w:t>
            </w:r>
            <w:r w:rsidRPr="002B6DB0">
              <w:rPr>
                <w:rFonts w:asciiTheme="minorHAnsi" w:eastAsia="Times New Roman" w:hAnsiTheme="minorHAnsi" w:cstheme="minorHAnsi"/>
                <w:color w:val="000000" w:themeColor="text1"/>
                <w:sz w:val="22"/>
                <w:szCs w:val="22"/>
              </w:rPr>
              <w:t xml:space="preserve"> are used to represent structured data the </w:t>
            </w:r>
            <w:r>
              <w:rPr>
                <w:rFonts w:asciiTheme="minorHAnsi" w:eastAsia="Times New Roman" w:hAnsiTheme="minorHAnsi" w:cstheme="minorHAnsi"/>
                <w:color w:val="000000" w:themeColor="text1"/>
                <w:sz w:val="22"/>
                <w:szCs w:val="22"/>
              </w:rPr>
              <w:t>short or long description assigned in the code system for the</w:t>
            </w:r>
            <w:r w:rsidRPr="002B6DB0">
              <w:rPr>
                <w:rFonts w:asciiTheme="minorHAnsi" w:eastAsia="Times New Roman" w:hAnsiTheme="minorHAnsi" w:cstheme="minorHAnsi"/>
                <w:color w:val="000000" w:themeColor="text1"/>
                <w:sz w:val="22"/>
                <w:szCs w:val="22"/>
              </w:rPr>
              <w:t xml:space="preserve"> code should be used </w:t>
            </w:r>
            <w:r>
              <w:rPr>
                <w:rFonts w:asciiTheme="minorHAnsi" w:eastAsia="Times New Roman" w:hAnsiTheme="minorHAnsi" w:cstheme="minorHAnsi"/>
                <w:color w:val="000000" w:themeColor="text1"/>
                <w:sz w:val="22"/>
                <w:szCs w:val="22"/>
              </w:rPr>
              <w:t xml:space="preserve">in the display name of the </w:t>
            </w:r>
            <w:r w:rsidRPr="002B6DB0">
              <w:rPr>
                <w:rFonts w:asciiTheme="minorHAnsi" w:eastAsia="Times New Roman" w:hAnsiTheme="minorHAnsi" w:cstheme="minorHAnsi"/>
                <w:color w:val="000000" w:themeColor="text1"/>
                <w:sz w:val="22"/>
                <w:szCs w:val="22"/>
              </w:rPr>
              <w:t xml:space="preserve"> code element</w:t>
            </w:r>
            <w:r>
              <w:rPr>
                <w:rFonts w:asciiTheme="minorHAnsi" w:eastAsia="Times New Roman" w:hAnsiTheme="minorHAnsi" w:cstheme="minorHAnsi"/>
                <w:color w:val="000000" w:themeColor="text1"/>
                <w:sz w:val="22"/>
                <w:szCs w:val="22"/>
              </w:rPr>
              <w:t xml:space="preserve"> in the C-CDA document</w:t>
            </w:r>
          </w:p>
        </w:tc>
        <w:tc>
          <w:tcPr>
            <w:tcW w:w="596" w:type="pct"/>
            <w:tcBorders>
              <w:top w:val="nil"/>
              <w:left w:val="nil"/>
              <w:bottom w:val="single" w:sz="4" w:space="0" w:color="auto"/>
              <w:right w:val="single" w:sz="4" w:space="0" w:color="auto"/>
            </w:tcBorders>
          </w:tcPr>
          <w:p w14:paraId="1F066064" w14:textId="7B542D31"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2A3FF0D0" w14:textId="52ACA11D" w:rsidTr="005F521A">
        <w:trPr>
          <w:trHeight w:val="6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691AE50B"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47D1BFF8" w14:textId="76871713" w:rsidR="00832487" w:rsidRPr="002B6DB0" w:rsidRDefault="00FF7D09"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The narrative should align with the meaning of the coded entry</w:t>
            </w:r>
          </w:p>
        </w:tc>
        <w:tc>
          <w:tcPr>
            <w:tcW w:w="1776" w:type="pct"/>
            <w:tcBorders>
              <w:top w:val="nil"/>
              <w:left w:val="nil"/>
              <w:bottom w:val="single" w:sz="4" w:space="0" w:color="auto"/>
              <w:right w:val="single" w:sz="4" w:space="0" w:color="auto"/>
            </w:tcBorders>
            <w:shd w:val="clear" w:color="auto" w:fill="auto"/>
            <w:hideMark/>
          </w:tcPr>
          <w:p w14:paraId="54BE794A" w14:textId="0CBAC575" w:rsidR="00832487" w:rsidRPr="002B6DB0" w:rsidRDefault="00FF7D09" w:rsidP="00267576">
            <w:pPr>
              <w:rPr>
                <w:rFonts w:asciiTheme="minorHAnsi" w:eastAsia="Times New Roman" w:hAnsiTheme="minorHAnsi" w:cstheme="minorHAnsi"/>
                <w:color w:val="000000" w:themeColor="text1"/>
                <w:sz w:val="22"/>
                <w:szCs w:val="22"/>
              </w:rPr>
            </w:pPr>
            <w:r w:rsidRPr="00947113">
              <w:rPr>
                <w:rFonts w:asciiTheme="minorHAnsi" w:eastAsia="Times New Roman" w:hAnsiTheme="minorHAnsi" w:cstheme="minorHAnsi"/>
                <w:color w:val="000000" w:themeColor="text1"/>
                <w:sz w:val="22"/>
                <w:szCs w:val="22"/>
              </w:rPr>
              <w:t>The narrative name of the Immunization should represent the concept meaning of the code in the entry</w:t>
            </w:r>
          </w:p>
        </w:tc>
        <w:tc>
          <w:tcPr>
            <w:tcW w:w="596" w:type="pct"/>
            <w:tcBorders>
              <w:top w:val="nil"/>
              <w:left w:val="nil"/>
              <w:bottom w:val="single" w:sz="4" w:space="0" w:color="auto"/>
              <w:right w:val="single" w:sz="4" w:space="0" w:color="auto"/>
            </w:tcBorders>
          </w:tcPr>
          <w:p w14:paraId="43ADA5A2" w14:textId="35900EAB" w:rsidR="00832487" w:rsidRPr="002B6DB0"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8/31/2018</w:t>
            </w:r>
          </w:p>
        </w:tc>
      </w:tr>
      <w:tr w:rsidR="00832487" w:rsidRPr="0041514C" w14:paraId="148BAC4B" w14:textId="77B8185B" w:rsidTr="005F521A">
        <w:trPr>
          <w:trHeight w:val="6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720628BC"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7155B7F1"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has to be linked to related narrative text</w:t>
            </w:r>
          </w:p>
        </w:tc>
        <w:tc>
          <w:tcPr>
            <w:tcW w:w="1776" w:type="pct"/>
            <w:tcBorders>
              <w:top w:val="nil"/>
              <w:left w:val="nil"/>
              <w:bottom w:val="single" w:sz="4" w:space="0" w:color="auto"/>
              <w:right w:val="single" w:sz="4" w:space="0" w:color="auto"/>
            </w:tcBorders>
            <w:shd w:val="clear" w:color="auto" w:fill="auto"/>
            <w:hideMark/>
          </w:tcPr>
          <w:p w14:paraId="007E9E4D"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should have a text reference that is linked to the narrative text in the section.</w:t>
            </w:r>
          </w:p>
        </w:tc>
        <w:tc>
          <w:tcPr>
            <w:tcW w:w="596" w:type="pct"/>
            <w:tcBorders>
              <w:top w:val="nil"/>
              <w:left w:val="nil"/>
              <w:bottom w:val="single" w:sz="4" w:space="0" w:color="auto"/>
              <w:right w:val="single" w:sz="4" w:space="0" w:color="auto"/>
            </w:tcBorders>
          </w:tcPr>
          <w:p w14:paraId="6C8B5976" w14:textId="04E2644B"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32553848" w14:textId="38F3EE31" w:rsidTr="005F521A">
        <w:trPr>
          <w:trHeight w:val="2700"/>
        </w:trPr>
        <w:tc>
          <w:tcPr>
            <w:tcW w:w="119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5D7530" w14:textId="77777777" w:rsidR="00832487" w:rsidRPr="002B6DB0" w:rsidRDefault="00832487" w:rsidP="00267576">
            <w:pPr>
              <w:jc w:val="cente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lastRenderedPageBreak/>
              <w:t>Social History</w:t>
            </w:r>
          </w:p>
        </w:tc>
        <w:tc>
          <w:tcPr>
            <w:tcW w:w="1436" w:type="pct"/>
            <w:tcBorders>
              <w:top w:val="nil"/>
              <w:left w:val="nil"/>
              <w:bottom w:val="single" w:sz="4" w:space="0" w:color="auto"/>
              <w:right w:val="single" w:sz="4" w:space="0" w:color="auto"/>
            </w:tcBorders>
            <w:shd w:val="clear" w:color="auto" w:fill="auto"/>
            <w:hideMark/>
          </w:tcPr>
          <w:p w14:paraId="1565A3C5" w14:textId="63B9743A" w:rsidR="00832487" w:rsidRPr="002B6DB0" w:rsidRDefault="00832487" w:rsidP="00276A48">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EffectiveDate/Time elements have the right time and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offsets if the precision is proposed to the minute. </w:t>
            </w:r>
          </w:p>
        </w:tc>
        <w:tc>
          <w:tcPr>
            <w:tcW w:w="1776" w:type="pct"/>
            <w:tcBorders>
              <w:top w:val="nil"/>
              <w:left w:val="nil"/>
              <w:bottom w:val="single" w:sz="4" w:space="0" w:color="auto"/>
              <w:right w:val="single" w:sz="4" w:space="0" w:color="auto"/>
            </w:tcBorders>
            <w:shd w:val="clear" w:color="auto" w:fill="auto"/>
            <w:hideMark/>
          </w:tcPr>
          <w:p w14:paraId="774878F5" w14:textId="7B29099C" w:rsidR="00832487" w:rsidRPr="002B6DB0" w:rsidRDefault="00832487" w:rsidP="00E70763">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Social History elements are often less precise. Do not over specify the precision. For </w:t>
            </w:r>
            <w:r w:rsidR="005F521A" w:rsidRPr="002B6DB0">
              <w:rPr>
                <w:rFonts w:asciiTheme="minorHAnsi" w:eastAsia="Times New Roman" w:hAnsiTheme="minorHAnsi" w:cstheme="minorHAnsi"/>
                <w:color w:val="000000" w:themeColor="text1"/>
                <w:sz w:val="22"/>
                <w:szCs w:val="22"/>
              </w:rPr>
              <w:t>e.g.</w:t>
            </w:r>
            <w:r w:rsidRPr="002B6DB0">
              <w:rPr>
                <w:rFonts w:asciiTheme="minorHAnsi" w:eastAsia="Times New Roman" w:hAnsiTheme="minorHAnsi" w:cstheme="minorHAnsi"/>
                <w:color w:val="000000" w:themeColor="text1"/>
                <w:sz w:val="22"/>
                <w:szCs w:val="22"/>
              </w:rPr>
              <w:t xml:space="preserve"> if the time is being defaulted to 000000 for hours, minutes and seconds for multiple entries it might be worth checking if the data was entered properly. Also if the time offsets are present without a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the time may be interpreted incorrectly, hence </w:t>
            </w:r>
            <w:r w:rsidR="005F521A" w:rsidRPr="002B6DB0">
              <w:rPr>
                <w:rFonts w:asciiTheme="minorHAnsi" w:eastAsia="Times New Roman" w:hAnsiTheme="minorHAnsi" w:cstheme="minorHAnsi"/>
                <w:color w:val="000000" w:themeColor="text1"/>
                <w:sz w:val="22"/>
                <w:szCs w:val="22"/>
              </w:rPr>
              <w:t>time zones</w:t>
            </w:r>
            <w:r w:rsidRPr="002B6DB0">
              <w:rPr>
                <w:rFonts w:asciiTheme="minorHAnsi" w:eastAsia="Times New Roman" w:hAnsiTheme="minorHAnsi" w:cstheme="minorHAnsi"/>
                <w:color w:val="000000" w:themeColor="text1"/>
                <w:sz w:val="22"/>
                <w:szCs w:val="22"/>
              </w:rPr>
              <w:t xml:space="preserve"> should be specified as part of the time element</w:t>
            </w:r>
          </w:p>
        </w:tc>
        <w:tc>
          <w:tcPr>
            <w:tcW w:w="596" w:type="pct"/>
            <w:tcBorders>
              <w:top w:val="nil"/>
              <w:left w:val="nil"/>
              <w:bottom w:val="single" w:sz="4" w:space="0" w:color="auto"/>
              <w:right w:val="single" w:sz="4" w:space="0" w:color="auto"/>
            </w:tcBorders>
          </w:tcPr>
          <w:p w14:paraId="01059E0E" w14:textId="728F8804" w:rsidR="00832487" w:rsidRPr="002B6DB0" w:rsidRDefault="00C86DD3" w:rsidP="00E70763">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1B032D43" w14:textId="4F8D20CE" w:rsidTr="005F521A">
        <w:trPr>
          <w:trHeight w:val="9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0A5CDD94"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27AD2BD1"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EffectiveDate/Times for all historical activities should be within the lifespan on the patient.</w:t>
            </w:r>
          </w:p>
        </w:tc>
        <w:tc>
          <w:tcPr>
            <w:tcW w:w="1776" w:type="pct"/>
            <w:tcBorders>
              <w:top w:val="nil"/>
              <w:left w:val="nil"/>
              <w:bottom w:val="single" w:sz="4" w:space="0" w:color="auto"/>
              <w:right w:val="single" w:sz="4" w:space="0" w:color="auto"/>
            </w:tcBorders>
            <w:shd w:val="clear" w:color="auto" w:fill="auto"/>
            <w:hideMark/>
          </w:tcPr>
          <w:p w14:paraId="3976BB7B" w14:textId="1C957FE9" w:rsidR="00832487" w:rsidRPr="00267576" w:rsidRDefault="00D17711"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EffectiveDate/</w:t>
            </w:r>
            <w:r>
              <w:rPr>
                <w:rFonts w:asciiTheme="minorHAnsi" w:eastAsia="Times New Roman" w:hAnsiTheme="minorHAnsi" w:cstheme="minorHAnsi"/>
                <w:color w:val="000000" w:themeColor="text1"/>
                <w:sz w:val="22"/>
                <w:szCs w:val="22"/>
              </w:rPr>
              <w:t xml:space="preserve">low </w:t>
            </w:r>
            <w:r w:rsidRPr="00267576">
              <w:rPr>
                <w:rFonts w:asciiTheme="minorHAnsi" w:eastAsia="Times New Roman" w:hAnsiTheme="minorHAnsi" w:cstheme="minorHAnsi"/>
                <w:color w:val="000000" w:themeColor="text1"/>
                <w:sz w:val="22"/>
                <w:szCs w:val="22"/>
              </w:rPr>
              <w:t xml:space="preserve">for historical events should be greater than one year prior to the patient's date of birth and </w:t>
            </w:r>
            <w:r>
              <w:rPr>
                <w:rFonts w:asciiTheme="minorHAnsi" w:eastAsia="Times New Roman" w:hAnsiTheme="minorHAnsi" w:cstheme="minorHAnsi"/>
                <w:color w:val="000000" w:themeColor="text1"/>
                <w:sz w:val="22"/>
                <w:szCs w:val="22"/>
              </w:rPr>
              <w:t xml:space="preserve">effectiveTime/high </w:t>
            </w:r>
            <w:r w:rsidRPr="00267576">
              <w:rPr>
                <w:rFonts w:asciiTheme="minorHAnsi" w:eastAsia="Times New Roman" w:hAnsiTheme="minorHAnsi" w:cstheme="minorHAnsi"/>
                <w:color w:val="000000" w:themeColor="text1"/>
                <w:sz w:val="22"/>
                <w:szCs w:val="22"/>
              </w:rPr>
              <w:t>less than the earliest of current time or patient's date of death.</w:t>
            </w:r>
          </w:p>
        </w:tc>
        <w:tc>
          <w:tcPr>
            <w:tcW w:w="596" w:type="pct"/>
            <w:tcBorders>
              <w:top w:val="nil"/>
              <w:left w:val="nil"/>
              <w:bottom w:val="single" w:sz="4" w:space="0" w:color="auto"/>
              <w:right w:val="single" w:sz="4" w:space="0" w:color="auto"/>
            </w:tcBorders>
          </w:tcPr>
          <w:p w14:paraId="74304EA2" w14:textId="0761EFC0"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30F84B9F" w14:textId="7C45934F" w:rsidTr="005F521A">
        <w:trPr>
          <w:trHeight w:val="18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63EC1311"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72A46810" w14:textId="1A11CEDD"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The Display Names used by the structured data should conceptually align with the meaning of the code.</w:t>
            </w:r>
          </w:p>
        </w:tc>
        <w:tc>
          <w:tcPr>
            <w:tcW w:w="1776" w:type="pct"/>
            <w:tcBorders>
              <w:top w:val="nil"/>
              <w:left w:val="nil"/>
              <w:bottom w:val="single" w:sz="4" w:space="0" w:color="auto"/>
              <w:right w:val="single" w:sz="4" w:space="0" w:color="auto"/>
            </w:tcBorders>
            <w:shd w:val="clear" w:color="auto" w:fill="auto"/>
            <w:hideMark/>
          </w:tcPr>
          <w:p w14:paraId="28391571" w14:textId="7062A978" w:rsidR="00832487" w:rsidRPr="00267576" w:rsidRDefault="00C85FB1"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Each of the code systems, value sets specified by the C-CDA IG refers back to standard terminologies like SNOMED-CT, LOINC, RxNorm, ICD9, ICD10. When codes from these </w:t>
            </w:r>
            <w:r w:rsidR="005F521A" w:rsidRPr="002B6DB0">
              <w:rPr>
                <w:rFonts w:asciiTheme="minorHAnsi" w:eastAsia="Times New Roman" w:hAnsiTheme="minorHAnsi" w:cstheme="minorHAnsi"/>
                <w:color w:val="000000" w:themeColor="text1"/>
                <w:sz w:val="22"/>
                <w:szCs w:val="22"/>
              </w:rPr>
              <w:t>code systems</w:t>
            </w:r>
            <w:r w:rsidRPr="002B6DB0">
              <w:rPr>
                <w:rFonts w:asciiTheme="minorHAnsi" w:eastAsia="Times New Roman" w:hAnsiTheme="minorHAnsi" w:cstheme="minorHAnsi"/>
                <w:color w:val="000000" w:themeColor="text1"/>
                <w:sz w:val="22"/>
                <w:szCs w:val="22"/>
              </w:rPr>
              <w:t xml:space="preserve"> are used to represent structured data the </w:t>
            </w:r>
            <w:r>
              <w:rPr>
                <w:rFonts w:asciiTheme="minorHAnsi" w:eastAsia="Times New Roman" w:hAnsiTheme="minorHAnsi" w:cstheme="minorHAnsi"/>
                <w:color w:val="000000" w:themeColor="text1"/>
                <w:sz w:val="22"/>
                <w:szCs w:val="22"/>
              </w:rPr>
              <w:t>short or long description assigned in the code system for the</w:t>
            </w:r>
            <w:r w:rsidRPr="002B6DB0">
              <w:rPr>
                <w:rFonts w:asciiTheme="minorHAnsi" w:eastAsia="Times New Roman" w:hAnsiTheme="minorHAnsi" w:cstheme="minorHAnsi"/>
                <w:color w:val="000000" w:themeColor="text1"/>
                <w:sz w:val="22"/>
                <w:szCs w:val="22"/>
              </w:rPr>
              <w:t xml:space="preserve"> code should be used </w:t>
            </w:r>
            <w:r>
              <w:rPr>
                <w:rFonts w:asciiTheme="minorHAnsi" w:eastAsia="Times New Roman" w:hAnsiTheme="minorHAnsi" w:cstheme="minorHAnsi"/>
                <w:color w:val="000000" w:themeColor="text1"/>
                <w:sz w:val="22"/>
                <w:szCs w:val="22"/>
              </w:rPr>
              <w:t xml:space="preserve">in the display name of the </w:t>
            </w:r>
            <w:r w:rsidRPr="002B6DB0">
              <w:rPr>
                <w:rFonts w:asciiTheme="minorHAnsi" w:eastAsia="Times New Roman" w:hAnsiTheme="minorHAnsi" w:cstheme="minorHAnsi"/>
                <w:color w:val="000000" w:themeColor="text1"/>
                <w:sz w:val="22"/>
                <w:szCs w:val="22"/>
              </w:rPr>
              <w:t xml:space="preserve"> code element</w:t>
            </w:r>
            <w:r>
              <w:rPr>
                <w:rFonts w:asciiTheme="minorHAnsi" w:eastAsia="Times New Roman" w:hAnsiTheme="minorHAnsi" w:cstheme="minorHAnsi"/>
                <w:color w:val="000000" w:themeColor="text1"/>
                <w:sz w:val="22"/>
                <w:szCs w:val="22"/>
              </w:rPr>
              <w:t xml:space="preserve"> in the C-CDA document</w:t>
            </w:r>
          </w:p>
        </w:tc>
        <w:tc>
          <w:tcPr>
            <w:tcW w:w="596" w:type="pct"/>
            <w:tcBorders>
              <w:top w:val="nil"/>
              <w:left w:val="nil"/>
              <w:bottom w:val="single" w:sz="4" w:space="0" w:color="auto"/>
              <w:right w:val="single" w:sz="4" w:space="0" w:color="auto"/>
            </w:tcBorders>
          </w:tcPr>
          <w:p w14:paraId="143144A6" w14:textId="53375A9C"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3D61AEDF" w14:textId="23FF8541" w:rsidTr="005F521A">
        <w:trPr>
          <w:trHeight w:val="3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0841542E"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4D47167E" w14:textId="770CDA82" w:rsidR="00832487" w:rsidRPr="00267576" w:rsidRDefault="00832487" w:rsidP="00425BFB">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 xml:space="preserve">Smoking status observation Template Id should be present in CCD and Referral Note. </w:t>
            </w:r>
          </w:p>
        </w:tc>
        <w:tc>
          <w:tcPr>
            <w:tcW w:w="1776" w:type="pct"/>
            <w:tcBorders>
              <w:top w:val="nil"/>
              <w:left w:val="nil"/>
              <w:bottom w:val="single" w:sz="4" w:space="0" w:color="auto"/>
              <w:right w:val="single" w:sz="4" w:space="0" w:color="auto"/>
            </w:tcBorders>
            <w:shd w:val="clear" w:color="auto" w:fill="auto"/>
            <w:hideMark/>
          </w:tcPr>
          <w:p w14:paraId="563C6050" w14:textId="4327B1ED" w:rsidR="008872F7" w:rsidRPr="00267576" w:rsidRDefault="00832487" w:rsidP="00070B00">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Smoking status observation should be present</w:t>
            </w:r>
            <w:r w:rsidR="008872F7">
              <w:rPr>
                <w:rFonts w:asciiTheme="minorHAnsi" w:eastAsia="Times New Roman" w:hAnsiTheme="minorHAnsi" w:cstheme="minorHAnsi"/>
                <w:color w:val="000000" w:themeColor="text1"/>
                <w:sz w:val="22"/>
                <w:szCs w:val="22"/>
              </w:rPr>
              <w:t>. This is an observation with observation.code=</w:t>
            </w:r>
          </w:p>
          <w:p w14:paraId="6FD1FF85" w14:textId="77777777" w:rsidR="008872F7" w:rsidRDefault="008872F7" w:rsidP="008872F7">
            <w:pPr>
              <w:pStyle w:val="Default"/>
              <w:rPr>
                <w:sz w:val="18"/>
                <w:szCs w:val="18"/>
              </w:rPr>
            </w:pPr>
            <w:r>
              <w:rPr>
                <w:sz w:val="18"/>
                <w:szCs w:val="18"/>
              </w:rPr>
              <w:t xml:space="preserve">72166-2 </w:t>
            </w:r>
          </w:p>
          <w:p w14:paraId="3B36B8F0" w14:textId="05BD9CFE" w:rsidR="00832487" w:rsidRPr="00267576" w:rsidRDefault="00832487" w:rsidP="00070B00">
            <w:pPr>
              <w:rPr>
                <w:rFonts w:asciiTheme="minorHAnsi" w:eastAsia="Times New Roman" w:hAnsiTheme="minorHAnsi" w:cstheme="minorHAnsi"/>
                <w:color w:val="000000" w:themeColor="text1"/>
                <w:sz w:val="22"/>
                <w:szCs w:val="22"/>
              </w:rPr>
            </w:pPr>
          </w:p>
        </w:tc>
        <w:tc>
          <w:tcPr>
            <w:tcW w:w="596" w:type="pct"/>
            <w:tcBorders>
              <w:top w:val="nil"/>
              <w:left w:val="nil"/>
              <w:bottom w:val="single" w:sz="4" w:space="0" w:color="auto"/>
              <w:right w:val="single" w:sz="4" w:space="0" w:color="auto"/>
            </w:tcBorders>
          </w:tcPr>
          <w:p w14:paraId="1CA7D0B4" w14:textId="0D9C05EA" w:rsidR="00832487" w:rsidRPr="00267576" w:rsidRDefault="00C86DD3" w:rsidP="00070B00">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5972BD58" w14:textId="6CFE5BCF" w:rsidTr="005F521A">
        <w:trPr>
          <w:trHeight w:val="9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677E7920"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79F9B1D7"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Birth Sex has to be recorded as a social history observation.</w:t>
            </w:r>
          </w:p>
        </w:tc>
        <w:tc>
          <w:tcPr>
            <w:tcW w:w="1776" w:type="pct"/>
            <w:tcBorders>
              <w:top w:val="nil"/>
              <w:left w:val="nil"/>
              <w:bottom w:val="single" w:sz="4" w:space="0" w:color="auto"/>
              <w:right w:val="single" w:sz="4" w:space="0" w:color="auto"/>
            </w:tcBorders>
            <w:shd w:val="clear" w:color="auto" w:fill="auto"/>
            <w:hideMark/>
          </w:tcPr>
          <w:p w14:paraId="7B28708D"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C-CDA documents should capture birth sex as a social history observation independent of the Administrative Gender element in the US-Realm Header.</w:t>
            </w:r>
          </w:p>
        </w:tc>
        <w:tc>
          <w:tcPr>
            <w:tcW w:w="596" w:type="pct"/>
            <w:tcBorders>
              <w:top w:val="nil"/>
              <w:left w:val="nil"/>
              <w:bottom w:val="single" w:sz="4" w:space="0" w:color="auto"/>
              <w:right w:val="single" w:sz="4" w:space="0" w:color="auto"/>
            </w:tcBorders>
          </w:tcPr>
          <w:p w14:paraId="75150CE8" w14:textId="359BA36C"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085EFD00" w14:textId="439D1219" w:rsidTr="005F521A">
        <w:trPr>
          <w:trHeight w:val="6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21D6B702"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453779A1"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has to be linked to related narrative text</w:t>
            </w:r>
          </w:p>
        </w:tc>
        <w:tc>
          <w:tcPr>
            <w:tcW w:w="1776" w:type="pct"/>
            <w:tcBorders>
              <w:top w:val="nil"/>
              <w:left w:val="nil"/>
              <w:bottom w:val="single" w:sz="4" w:space="0" w:color="auto"/>
              <w:right w:val="single" w:sz="4" w:space="0" w:color="auto"/>
            </w:tcBorders>
            <w:shd w:val="clear" w:color="auto" w:fill="auto"/>
            <w:hideMark/>
          </w:tcPr>
          <w:p w14:paraId="7C41EE46"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should have a text reference that is linked to the narrative text in the section.</w:t>
            </w:r>
          </w:p>
        </w:tc>
        <w:tc>
          <w:tcPr>
            <w:tcW w:w="596" w:type="pct"/>
            <w:tcBorders>
              <w:top w:val="nil"/>
              <w:left w:val="nil"/>
              <w:bottom w:val="single" w:sz="4" w:space="0" w:color="auto"/>
              <w:right w:val="single" w:sz="4" w:space="0" w:color="auto"/>
            </w:tcBorders>
          </w:tcPr>
          <w:p w14:paraId="7BCC1F9F" w14:textId="70C10566" w:rsidR="00832487" w:rsidRPr="00267576" w:rsidRDefault="00C86DD3" w:rsidP="00C86DD3">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6758465F" w14:textId="60E60F18" w:rsidTr="005F521A">
        <w:trPr>
          <w:trHeight w:val="2700"/>
        </w:trPr>
        <w:tc>
          <w:tcPr>
            <w:tcW w:w="1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F1CAF5C" w14:textId="77777777" w:rsidR="00832487" w:rsidRPr="002B6DB0" w:rsidRDefault="00832487" w:rsidP="00267576">
            <w:pPr>
              <w:jc w:val="cente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lastRenderedPageBreak/>
              <w:t>Laboratory Tests and Results</w:t>
            </w:r>
          </w:p>
        </w:tc>
        <w:tc>
          <w:tcPr>
            <w:tcW w:w="1436" w:type="pct"/>
            <w:tcBorders>
              <w:top w:val="nil"/>
              <w:left w:val="nil"/>
              <w:bottom w:val="single" w:sz="4" w:space="0" w:color="auto"/>
              <w:right w:val="single" w:sz="4" w:space="0" w:color="auto"/>
            </w:tcBorders>
            <w:shd w:val="clear" w:color="auto" w:fill="auto"/>
            <w:hideMark/>
          </w:tcPr>
          <w:p w14:paraId="4A802567" w14:textId="140C4DEB"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EffectiveDate/Time elements have the right time format and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offsets</w:t>
            </w:r>
          </w:p>
        </w:tc>
        <w:tc>
          <w:tcPr>
            <w:tcW w:w="1776" w:type="pct"/>
            <w:tcBorders>
              <w:top w:val="nil"/>
              <w:left w:val="nil"/>
              <w:bottom w:val="single" w:sz="4" w:space="0" w:color="auto"/>
              <w:right w:val="single" w:sz="4" w:space="0" w:color="auto"/>
            </w:tcBorders>
            <w:shd w:val="clear" w:color="auto" w:fill="auto"/>
            <w:hideMark/>
          </w:tcPr>
          <w:p w14:paraId="3127B71C" w14:textId="6D55F660"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EffectiveTime elements in the section are expected to have </w:t>
            </w:r>
            <w:r w:rsidR="005F521A" w:rsidRPr="002B6DB0">
              <w:rPr>
                <w:rFonts w:asciiTheme="minorHAnsi" w:eastAsia="Times New Roman" w:hAnsiTheme="minorHAnsi" w:cstheme="minorHAnsi"/>
                <w:color w:val="000000" w:themeColor="text1"/>
                <w:sz w:val="22"/>
                <w:szCs w:val="22"/>
              </w:rPr>
              <w:t>time offsets</w:t>
            </w:r>
            <w:r w:rsidRPr="002B6DB0">
              <w:rPr>
                <w:rFonts w:asciiTheme="minorHAnsi" w:eastAsia="Times New Roman" w:hAnsiTheme="minorHAnsi" w:cstheme="minorHAnsi"/>
                <w:color w:val="000000" w:themeColor="text1"/>
                <w:sz w:val="22"/>
                <w:szCs w:val="22"/>
              </w:rPr>
              <w:t xml:space="preserve"> along with the date and are typically nonzero </w:t>
            </w:r>
            <w:r w:rsidR="005F521A" w:rsidRPr="002B6DB0">
              <w:rPr>
                <w:rFonts w:asciiTheme="minorHAnsi" w:eastAsia="Times New Roman" w:hAnsiTheme="minorHAnsi" w:cstheme="minorHAnsi"/>
                <w:color w:val="000000" w:themeColor="text1"/>
                <w:sz w:val="22"/>
                <w:szCs w:val="22"/>
              </w:rPr>
              <w:t>time offsets</w:t>
            </w:r>
            <w:r w:rsidRPr="002B6DB0">
              <w:rPr>
                <w:rFonts w:asciiTheme="minorHAnsi" w:eastAsia="Times New Roman" w:hAnsiTheme="minorHAnsi" w:cstheme="minorHAnsi"/>
                <w:color w:val="000000" w:themeColor="text1"/>
                <w:sz w:val="22"/>
                <w:szCs w:val="22"/>
              </w:rPr>
              <w:t xml:space="preserve">. In addition they are expected to have the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information for proper interpretation. </w:t>
            </w:r>
          </w:p>
          <w:p w14:paraId="5BA88D14" w14:textId="77777777" w:rsidR="00832487" w:rsidRPr="002B6DB0" w:rsidRDefault="00832487" w:rsidP="00267576">
            <w:pPr>
              <w:rPr>
                <w:rFonts w:asciiTheme="minorHAnsi" w:eastAsia="Times New Roman" w:hAnsiTheme="minorHAnsi" w:cstheme="minorHAnsi"/>
                <w:color w:val="000000" w:themeColor="text1"/>
                <w:sz w:val="22"/>
                <w:szCs w:val="22"/>
              </w:rPr>
            </w:pPr>
          </w:p>
          <w:p w14:paraId="6C392549" w14:textId="29A35827"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For </w:t>
            </w:r>
            <w:r w:rsidR="005F521A" w:rsidRPr="002B6DB0">
              <w:rPr>
                <w:rFonts w:asciiTheme="minorHAnsi" w:eastAsia="Times New Roman" w:hAnsiTheme="minorHAnsi" w:cstheme="minorHAnsi"/>
                <w:color w:val="000000" w:themeColor="text1"/>
                <w:sz w:val="22"/>
                <w:szCs w:val="22"/>
              </w:rPr>
              <w:t>e.g.</w:t>
            </w:r>
            <w:r w:rsidRPr="002B6DB0">
              <w:rPr>
                <w:rFonts w:asciiTheme="minorHAnsi" w:eastAsia="Times New Roman" w:hAnsiTheme="minorHAnsi" w:cstheme="minorHAnsi"/>
                <w:color w:val="000000" w:themeColor="text1"/>
                <w:sz w:val="22"/>
                <w:szCs w:val="22"/>
              </w:rPr>
              <w:t xml:space="preserve"> if the time is being </w:t>
            </w:r>
            <w:r w:rsidRPr="002B6DB0">
              <w:rPr>
                <w:rFonts w:asciiTheme="minorHAnsi" w:eastAsia="Times New Roman" w:hAnsiTheme="minorHAnsi" w:cstheme="minorHAnsi"/>
                <w:color w:val="000000" w:themeColor="text1"/>
                <w:sz w:val="22"/>
                <w:szCs w:val="22"/>
              </w:rPr>
              <w:br/>
              <w:t xml:space="preserve"> defaulted to 000000 for hours, minutes and seconds for multiple entries it might be worth checking if the data was entered properly. Also if the time offsets are present without a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the time may be interpreted incorrectly, hence </w:t>
            </w:r>
            <w:r w:rsidR="005F521A" w:rsidRPr="002B6DB0">
              <w:rPr>
                <w:rFonts w:asciiTheme="minorHAnsi" w:eastAsia="Times New Roman" w:hAnsiTheme="minorHAnsi" w:cstheme="minorHAnsi"/>
                <w:color w:val="000000" w:themeColor="text1"/>
                <w:sz w:val="22"/>
                <w:szCs w:val="22"/>
              </w:rPr>
              <w:t>time zones</w:t>
            </w:r>
            <w:r w:rsidRPr="002B6DB0">
              <w:rPr>
                <w:rFonts w:asciiTheme="minorHAnsi" w:eastAsia="Times New Roman" w:hAnsiTheme="minorHAnsi" w:cstheme="minorHAnsi"/>
                <w:color w:val="000000" w:themeColor="text1"/>
                <w:sz w:val="22"/>
                <w:szCs w:val="22"/>
              </w:rPr>
              <w:t xml:space="preserve"> should be specified as part of the time element</w:t>
            </w:r>
          </w:p>
        </w:tc>
        <w:tc>
          <w:tcPr>
            <w:tcW w:w="596" w:type="pct"/>
            <w:tcBorders>
              <w:top w:val="nil"/>
              <w:left w:val="nil"/>
              <w:bottom w:val="single" w:sz="4" w:space="0" w:color="auto"/>
              <w:right w:val="single" w:sz="4" w:space="0" w:color="auto"/>
            </w:tcBorders>
          </w:tcPr>
          <w:p w14:paraId="74DE0121" w14:textId="37F8FE16" w:rsidR="00832487" w:rsidRPr="002B6DB0"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0DB31475" w14:textId="03DE4108" w:rsidTr="005F521A">
        <w:trPr>
          <w:trHeight w:val="900"/>
        </w:trPr>
        <w:tc>
          <w:tcPr>
            <w:tcW w:w="1191" w:type="pct"/>
            <w:vMerge/>
            <w:tcBorders>
              <w:top w:val="nil"/>
              <w:left w:val="single" w:sz="4" w:space="0" w:color="auto"/>
              <w:bottom w:val="single" w:sz="4" w:space="0" w:color="000000"/>
              <w:right w:val="single" w:sz="4" w:space="0" w:color="auto"/>
            </w:tcBorders>
            <w:shd w:val="clear" w:color="auto" w:fill="auto"/>
            <w:vAlign w:val="center"/>
            <w:hideMark/>
          </w:tcPr>
          <w:p w14:paraId="4090973C"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0606A1C8"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EffectiveDate/Times for all historical activities should be within the lifespan on the patient.</w:t>
            </w:r>
          </w:p>
        </w:tc>
        <w:tc>
          <w:tcPr>
            <w:tcW w:w="1776" w:type="pct"/>
            <w:tcBorders>
              <w:top w:val="nil"/>
              <w:left w:val="nil"/>
              <w:bottom w:val="single" w:sz="4" w:space="0" w:color="auto"/>
              <w:right w:val="single" w:sz="4" w:space="0" w:color="auto"/>
            </w:tcBorders>
            <w:shd w:val="clear" w:color="auto" w:fill="auto"/>
            <w:hideMark/>
          </w:tcPr>
          <w:p w14:paraId="477925FC" w14:textId="3E9B9F8D" w:rsidR="00832487" w:rsidRPr="00267576" w:rsidRDefault="00D17711"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EffectiveDate/</w:t>
            </w:r>
            <w:r>
              <w:rPr>
                <w:rFonts w:asciiTheme="minorHAnsi" w:eastAsia="Times New Roman" w:hAnsiTheme="minorHAnsi" w:cstheme="minorHAnsi"/>
                <w:color w:val="000000" w:themeColor="text1"/>
                <w:sz w:val="22"/>
                <w:szCs w:val="22"/>
              </w:rPr>
              <w:t xml:space="preserve">low </w:t>
            </w:r>
            <w:r w:rsidRPr="00267576">
              <w:rPr>
                <w:rFonts w:asciiTheme="minorHAnsi" w:eastAsia="Times New Roman" w:hAnsiTheme="minorHAnsi" w:cstheme="minorHAnsi"/>
                <w:color w:val="000000" w:themeColor="text1"/>
                <w:sz w:val="22"/>
                <w:szCs w:val="22"/>
              </w:rPr>
              <w:t xml:space="preserve">for historical events should be greater than one year prior to the patient's date of birth and </w:t>
            </w:r>
            <w:r>
              <w:rPr>
                <w:rFonts w:asciiTheme="minorHAnsi" w:eastAsia="Times New Roman" w:hAnsiTheme="minorHAnsi" w:cstheme="minorHAnsi"/>
                <w:color w:val="000000" w:themeColor="text1"/>
                <w:sz w:val="22"/>
                <w:szCs w:val="22"/>
              </w:rPr>
              <w:t xml:space="preserve">effectiveTime/high </w:t>
            </w:r>
            <w:r w:rsidRPr="00267576">
              <w:rPr>
                <w:rFonts w:asciiTheme="minorHAnsi" w:eastAsia="Times New Roman" w:hAnsiTheme="minorHAnsi" w:cstheme="minorHAnsi"/>
                <w:color w:val="000000" w:themeColor="text1"/>
                <w:sz w:val="22"/>
                <w:szCs w:val="22"/>
              </w:rPr>
              <w:t>less than the earliest of current time or patient's date of death.</w:t>
            </w:r>
          </w:p>
        </w:tc>
        <w:tc>
          <w:tcPr>
            <w:tcW w:w="596" w:type="pct"/>
            <w:tcBorders>
              <w:top w:val="nil"/>
              <w:left w:val="nil"/>
              <w:bottom w:val="single" w:sz="4" w:space="0" w:color="auto"/>
              <w:right w:val="single" w:sz="4" w:space="0" w:color="auto"/>
            </w:tcBorders>
          </w:tcPr>
          <w:p w14:paraId="00719512" w14:textId="5D24EC8A"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39110769" w14:textId="207079C1" w:rsidTr="005F521A">
        <w:trPr>
          <w:trHeight w:val="1800"/>
        </w:trPr>
        <w:tc>
          <w:tcPr>
            <w:tcW w:w="1191" w:type="pct"/>
            <w:vMerge/>
            <w:tcBorders>
              <w:top w:val="nil"/>
              <w:left w:val="single" w:sz="4" w:space="0" w:color="auto"/>
              <w:bottom w:val="single" w:sz="4" w:space="0" w:color="000000"/>
              <w:right w:val="single" w:sz="4" w:space="0" w:color="auto"/>
            </w:tcBorders>
            <w:shd w:val="clear" w:color="auto" w:fill="auto"/>
            <w:vAlign w:val="center"/>
            <w:hideMark/>
          </w:tcPr>
          <w:p w14:paraId="2A24932A"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582E70BF" w14:textId="5B33C3D6"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The Display Names used by the structured data should conceptually align with the meaning of the code.</w:t>
            </w:r>
          </w:p>
        </w:tc>
        <w:tc>
          <w:tcPr>
            <w:tcW w:w="1776" w:type="pct"/>
            <w:tcBorders>
              <w:top w:val="nil"/>
              <w:left w:val="nil"/>
              <w:bottom w:val="single" w:sz="4" w:space="0" w:color="auto"/>
              <w:right w:val="single" w:sz="4" w:space="0" w:color="auto"/>
            </w:tcBorders>
            <w:shd w:val="clear" w:color="auto" w:fill="auto"/>
            <w:hideMark/>
          </w:tcPr>
          <w:p w14:paraId="08A83BF6" w14:textId="7A7999AB" w:rsidR="00832487" w:rsidRPr="00267576" w:rsidRDefault="00C85FB1"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Each of the code systems, value sets specified by the C-CDA IG refers back to standard terminologies like SNOMED-CT, LOINC, RxNorm, ICD9, ICD10. When codes from these </w:t>
            </w:r>
            <w:r w:rsidR="005F521A" w:rsidRPr="002B6DB0">
              <w:rPr>
                <w:rFonts w:asciiTheme="minorHAnsi" w:eastAsia="Times New Roman" w:hAnsiTheme="minorHAnsi" w:cstheme="minorHAnsi"/>
                <w:color w:val="000000" w:themeColor="text1"/>
                <w:sz w:val="22"/>
                <w:szCs w:val="22"/>
              </w:rPr>
              <w:t>code systems</w:t>
            </w:r>
            <w:r w:rsidRPr="002B6DB0">
              <w:rPr>
                <w:rFonts w:asciiTheme="minorHAnsi" w:eastAsia="Times New Roman" w:hAnsiTheme="minorHAnsi" w:cstheme="minorHAnsi"/>
                <w:color w:val="000000" w:themeColor="text1"/>
                <w:sz w:val="22"/>
                <w:szCs w:val="22"/>
              </w:rPr>
              <w:t xml:space="preserve"> are used to represent structured data the </w:t>
            </w:r>
            <w:r>
              <w:rPr>
                <w:rFonts w:asciiTheme="minorHAnsi" w:eastAsia="Times New Roman" w:hAnsiTheme="minorHAnsi" w:cstheme="minorHAnsi"/>
                <w:color w:val="000000" w:themeColor="text1"/>
                <w:sz w:val="22"/>
                <w:szCs w:val="22"/>
              </w:rPr>
              <w:t>short or long description assigned in the code system for the</w:t>
            </w:r>
            <w:r w:rsidRPr="002B6DB0">
              <w:rPr>
                <w:rFonts w:asciiTheme="minorHAnsi" w:eastAsia="Times New Roman" w:hAnsiTheme="minorHAnsi" w:cstheme="minorHAnsi"/>
                <w:color w:val="000000" w:themeColor="text1"/>
                <w:sz w:val="22"/>
                <w:szCs w:val="22"/>
              </w:rPr>
              <w:t xml:space="preserve"> code should be used </w:t>
            </w:r>
            <w:r>
              <w:rPr>
                <w:rFonts w:asciiTheme="minorHAnsi" w:eastAsia="Times New Roman" w:hAnsiTheme="minorHAnsi" w:cstheme="minorHAnsi"/>
                <w:color w:val="000000" w:themeColor="text1"/>
                <w:sz w:val="22"/>
                <w:szCs w:val="22"/>
              </w:rPr>
              <w:t xml:space="preserve">in the display name of the </w:t>
            </w:r>
            <w:r w:rsidRPr="002B6DB0">
              <w:rPr>
                <w:rFonts w:asciiTheme="minorHAnsi" w:eastAsia="Times New Roman" w:hAnsiTheme="minorHAnsi" w:cstheme="minorHAnsi"/>
                <w:color w:val="000000" w:themeColor="text1"/>
                <w:sz w:val="22"/>
                <w:szCs w:val="22"/>
              </w:rPr>
              <w:t xml:space="preserve"> code element</w:t>
            </w:r>
            <w:r>
              <w:rPr>
                <w:rFonts w:asciiTheme="minorHAnsi" w:eastAsia="Times New Roman" w:hAnsiTheme="minorHAnsi" w:cstheme="minorHAnsi"/>
                <w:color w:val="000000" w:themeColor="text1"/>
                <w:sz w:val="22"/>
                <w:szCs w:val="22"/>
              </w:rPr>
              <w:t xml:space="preserve"> in the C-CDA document</w:t>
            </w:r>
          </w:p>
        </w:tc>
        <w:tc>
          <w:tcPr>
            <w:tcW w:w="596" w:type="pct"/>
            <w:tcBorders>
              <w:top w:val="nil"/>
              <w:left w:val="nil"/>
              <w:bottom w:val="single" w:sz="4" w:space="0" w:color="auto"/>
              <w:right w:val="single" w:sz="4" w:space="0" w:color="auto"/>
            </w:tcBorders>
          </w:tcPr>
          <w:p w14:paraId="15FBAD05" w14:textId="6C934A0A"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529A0E4F" w14:textId="732957DE" w:rsidTr="005F521A">
        <w:trPr>
          <w:trHeight w:val="600"/>
        </w:trPr>
        <w:tc>
          <w:tcPr>
            <w:tcW w:w="1191" w:type="pct"/>
            <w:vMerge/>
            <w:tcBorders>
              <w:top w:val="nil"/>
              <w:left w:val="single" w:sz="4" w:space="0" w:color="auto"/>
              <w:bottom w:val="single" w:sz="4" w:space="0" w:color="000000"/>
              <w:right w:val="single" w:sz="4" w:space="0" w:color="auto"/>
            </w:tcBorders>
            <w:shd w:val="clear" w:color="auto" w:fill="auto"/>
            <w:vAlign w:val="center"/>
            <w:hideMark/>
          </w:tcPr>
          <w:p w14:paraId="5D562614"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4CFFAC6D"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Lab Result values should use preferred UCUM units for the specific lab test.</w:t>
            </w:r>
          </w:p>
        </w:tc>
        <w:tc>
          <w:tcPr>
            <w:tcW w:w="1776" w:type="pct"/>
            <w:tcBorders>
              <w:top w:val="nil"/>
              <w:left w:val="nil"/>
              <w:bottom w:val="single" w:sz="4" w:space="0" w:color="auto"/>
              <w:right w:val="single" w:sz="4" w:space="0" w:color="auto"/>
            </w:tcBorders>
            <w:shd w:val="clear" w:color="auto" w:fill="auto"/>
            <w:hideMark/>
          </w:tcPr>
          <w:p w14:paraId="07869F4D" w14:textId="1AD15765"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Lab Result values should use preferred UCUM units</w:t>
            </w:r>
          </w:p>
        </w:tc>
        <w:tc>
          <w:tcPr>
            <w:tcW w:w="596" w:type="pct"/>
            <w:tcBorders>
              <w:top w:val="nil"/>
              <w:left w:val="nil"/>
              <w:bottom w:val="single" w:sz="4" w:space="0" w:color="auto"/>
              <w:right w:val="single" w:sz="4" w:space="0" w:color="auto"/>
            </w:tcBorders>
          </w:tcPr>
          <w:p w14:paraId="141CC6F1" w14:textId="698C4EA7"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35910075" w14:textId="2F08BAFB" w:rsidTr="005F521A">
        <w:trPr>
          <w:trHeight w:val="900"/>
        </w:trPr>
        <w:tc>
          <w:tcPr>
            <w:tcW w:w="1191" w:type="pct"/>
            <w:vMerge/>
            <w:tcBorders>
              <w:top w:val="nil"/>
              <w:left w:val="single" w:sz="4" w:space="0" w:color="auto"/>
              <w:bottom w:val="single" w:sz="4" w:space="0" w:color="000000"/>
              <w:right w:val="single" w:sz="4" w:space="0" w:color="auto"/>
            </w:tcBorders>
            <w:shd w:val="clear" w:color="auto" w:fill="auto"/>
            <w:vAlign w:val="center"/>
            <w:hideMark/>
          </w:tcPr>
          <w:p w14:paraId="7B23D585"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28C353F1" w14:textId="5B05A429" w:rsidR="00832487" w:rsidRPr="002B6DB0" w:rsidRDefault="00832487" w:rsidP="00267576">
            <w:pPr>
              <w:rPr>
                <w:rFonts w:asciiTheme="minorHAnsi" w:eastAsia="Times New Roman" w:hAnsiTheme="minorHAnsi" w:cstheme="minorHAnsi"/>
                <w:color w:val="000000" w:themeColor="text1"/>
                <w:sz w:val="22"/>
                <w:szCs w:val="22"/>
                <w:highlight w:val="yellow"/>
              </w:rPr>
            </w:pPr>
          </w:p>
        </w:tc>
        <w:tc>
          <w:tcPr>
            <w:tcW w:w="1776" w:type="pct"/>
            <w:tcBorders>
              <w:top w:val="nil"/>
              <w:left w:val="nil"/>
              <w:bottom w:val="single" w:sz="4" w:space="0" w:color="auto"/>
              <w:right w:val="single" w:sz="4" w:space="0" w:color="auto"/>
            </w:tcBorders>
            <w:shd w:val="clear" w:color="auto" w:fill="auto"/>
            <w:hideMark/>
          </w:tcPr>
          <w:p w14:paraId="605E5497" w14:textId="77777777" w:rsidR="00832487" w:rsidRPr="002B6DB0" w:rsidRDefault="00832487" w:rsidP="00344FBB">
            <w:pPr>
              <w:rPr>
                <w:rFonts w:asciiTheme="minorHAnsi" w:eastAsia="Times New Roman" w:hAnsiTheme="minorHAnsi" w:cstheme="minorHAnsi"/>
                <w:color w:val="000000" w:themeColor="text1"/>
                <w:sz w:val="22"/>
                <w:szCs w:val="22"/>
                <w:highlight w:val="yellow"/>
              </w:rPr>
            </w:pPr>
          </w:p>
          <w:p w14:paraId="1DE000F2" w14:textId="0B572E1F" w:rsidR="00832487" w:rsidRPr="002B6DB0" w:rsidRDefault="00832487" w:rsidP="00267576">
            <w:pPr>
              <w:rPr>
                <w:rFonts w:asciiTheme="minorHAnsi" w:eastAsia="Times New Roman" w:hAnsiTheme="minorHAnsi" w:cstheme="minorHAnsi"/>
                <w:color w:val="000000" w:themeColor="text1"/>
                <w:sz w:val="22"/>
                <w:szCs w:val="22"/>
                <w:highlight w:val="yellow"/>
              </w:rPr>
            </w:pPr>
          </w:p>
        </w:tc>
        <w:tc>
          <w:tcPr>
            <w:tcW w:w="596" w:type="pct"/>
            <w:tcBorders>
              <w:top w:val="nil"/>
              <w:left w:val="nil"/>
              <w:bottom w:val="single" w:sz="4" w:space="0" w:color="auto"/>
              <w:right w:val="single" w:sz="4" w:space="0" w:color="auto"/>
            </w:tcBorders>
          </w:tcPr>
          <w:p w14:paraId="7CFA0832" w14:textId="77777777" w:rsidR="00832487" w:rsidRPr="002B6DB0" w:rsidDel="00625758" w:rsidRDefault="00832487" w:rsidP="00344FBB">
            <w:pPr>
              <w:rPr>
                <w:rFonts w:asciiTheme="minorHAnsi" w:eastAsia="Times New Roman" w:hAnsiTheme="minorHAnsi" w:cstheme="minorHAnsi"/>
                <w:color w:val="000000" w:themeColor="text1"/>
                <w:sz w:val="22"/>
                <w:szCs w:val="22"/>
                <w:highlight w:val="yellow"/>
              </w:rPr>
            </w:pPr>
          </w:p>
        </w:tc>
      </w:tr>
      <w:tr w:rsidR="00832487" w:rsidRPr="0041514C" w14:paraId="109F57DB" w14:textId="1F195E47" w:rsidTr="005F521A">
        <w:trPr>
          <w:trHeight w:val="900"/>
        </w:trPr>
        <w:tc>
          <w:tcPr>
            <w:tcW w:w="1191" w:type="pct"/>
            <w:vMerge/>
            <w:tcBorders>
              <w:top w:val="nil"/>
              <w:left w:val="single" w:sz="4" w:space="0" w:color="auto"/>
              <w:bottom w:val="single" w:sz="4" w:space="0" w:color="000000"/>
              <w:right w:val="single" w:sz="4" w:space="0" w:color="auto"/>
            </w:tcBorders>
            <w:shd w:val="clear" w:color="auto" w:fill="auto"/>
            <w:vAlign w:val="center"/>
            <w:hideMark/>
          </w:tcPr>
          <w:p w14:paraId="16CB595B"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122FAB2A" w14:textId="77777777" w:rsidR="00832487" w:rsidRPr="002B6DB0" w:rsidRDefault="00832487" w:rsidP="00923465">
            <w:pPr>
              <w:rPr>
                <w:rFonts w:asciiTheme="minorHAnsi" w:eastAsia="Times New Roman" w:hAnsiTheme="minorHAnsi" w:cstheme="minorHAnsi"/>
                <w:color w:val="000000" w:themeColor="text1"/>
                <w:sz w:val="22"/>
                <w:szCs w:val="22"/>
              </w:rPr>
            </w:pPr>
            <w:r w:rsidRPr="002B6DB0">
              <w:rPr>
                <w:rFonts w:asciiTheme="minorHAnsi" w:hAnsiTheme="minorHAnsi" w:cstheme="minorHAnsi"/>
                <w:sz w:val="22"/>
                <w:szCs w:val="22"/>
              </w:rPr>
              <w:t>The effectiveTime is an interval that spans the effectiveTimes of the contained result observations.</w:t>
            </w:r>
          </w:p>
          <w:p w14:paraId="49C61916" w14:textId="77777777" w:rsidR="00832487" w:rsidRPr="002B6DB0" w:rsidRDefault="00832487" w:rsidP="00923465">
            <w:pPr>
              <w:rPr>
                <w:rFonts w:asciiTheme="minorHAnsi" w:eastAsia="Times New Roman" w:hAnsiTheme="minorHAnsi" w:cstheme="minorHAnsi"/>
                <w:color w:val="000000" w:themeColor="text1"/>
                <w:sz w:val="22"/>
                <w:szCs w:val="22"/>
              </w:rPr>
            </w:pPr>
          </w:p>
          <w:p w14:paraId="4FBD4EFC" w14:textId="1A9BB293" w:rsidR="00832487" w:rsidRPr="002B6DB0" w:rsidRDefault="00832487" w:rsidP="00923465">
            <w:pPr>
              <w:rPr>
                <w:rFonts w:asciiTheme="minorHAnsi" w:eastAsia="Times New Roman" w:hAnsiTheme="minorHAnsi" w:cstheme="minorHAnsi"/>
                <w:color w:val="000000" w:themeColor="text1"/>
                <w:sz w:val="22"/>
                <w:szCs w:val="22"/>
              </w:rPr>
            </w:pPr>
          </w:p>
        </w:tc>
        <w:tc>
          <w:tcPr>
            <w:tcW w:w="1776" w:type="pct"/>
            <w:tcBorders>
              <w:top w:val="nil"/>
              <w:left w:val="nil"/>
              <w:bottom w:val="single" w:sz="4" w:space="0" w:color="auto"/>
              <w:right w:val="single" w:sz="4" w:space="0" w:color="auto"/>
            </w:tcBorders>
            <w:shd w:val="clear" w:color="auto" w:fill="auto"/>
            <w:hideMark/>
          </w:tcPr>
          <w:p w14:paraId="2C8C0C43" w14:textId="0AD987F5" w:rsidR="00832487" w:rsidRPr="002B6DB0" w:rsidRDefault="00832487" w:rsidP="00C12742">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The effectiveTime interval in the Result Organizer must encompass the effectiveTimes of the observations</w:t>
            </w:r>
            <w:r w:rsidR="008872F7">
              <w:rPr>
                <w:rFonts w:asciiTheme="minorHAnsi" w:eastAsia="Times New Roman" w:hAnsiTheme="minorHAnsi" w:cstheme="minorHAnsi"/>
                <w:color w:val="000000" w:themeColor="text1"/>
                <w:sz w:val="22"/>
                <w:szCs w:val="22"/>
              </w:rPr>
              <w:t xml:space="preserve"> within the organizer</w:t>
            </w:r>
            <w:r w:rsidRPr="002B6DB0">
              <w:rPr>
                <w:rFonts w:asciiTheme="minorHAnsi" w:eastAsia="Times New Roman" w:hAnsiTheme="minorHAnsi" w:cstheme="minorHAnsi"/>
                <w:color w:val="000000" w:themeColor="text1"/>
                <w:sz w:val="22"/>
                <w:szCs w:val="22"/>
              </w:rPr>
              <w:t>.</w:t>
            </w:r>
          </w:p>
          <w:p w14:paraId="13BF43B4" w14:textId="77777777" w:rsidR="00832487" w:rsidRPr="002B6DB0" w:rsidRDefault="00832487" w:rsidP="00C12742">
            <w:pPr>
              <w:rPr>
                <w:rFonts w:asciiTheme="minorHAnsi" w:eastAsia="Times New Roman" w:hAnsiTheme="minorHAnsi" w:cstheme="minorHAnsi"/>
                <w:color w:val="000000" w:themeColor="text1"/>
                <w:sz w:val="22"/>
                <w:szCs w:val="22"/>
              </w:rPr>
            </w:pPr>
          </w:p>
          <w:p w14:paraId="2B95104E" w14:textId="3981DC24" w:rsidR="00832487" w:rsidRPr="002B6DB0" w:rsidRDefault="00832487" w:rsidP="00C12742">
            <w:pPr>
              <w:rPr>
                <w:rFonts w:asciiTheme="minorHAnsi" w:eastAsia="Times New Roman" w:hAnsiTheme="minorHAnsi" w:cstheme="minorHAnsi"/>
                <w:color w:val="000000" w:themeColor="text1"/>
                <w:sz w:val="22"/>
                <w:szCs w:val="22"/>
              </w:rPr>
            </w:pPr>
          </w:p>
        </w:tc>
        <w:tc>
          <w:tcPr>
            <w:tcW w:w="596" w:type="pct"/>
            <w:tcBorders>
              <w:top w:val="nil"/>
              <w:left w:val="nil"/>
              <w:bottom w:val="single" w:sz="4" w:space="0" w:color="auto"/>
              <w:right w:val="single" w:sz="4" w:space="0" w:color="auto"/>
            </w:tcBorders>
          </w:tcPr>
          <w:p w14:paraId="2B4283DD" w14:textId="46B24199" w:rsidR="00832487" w:rsidRPr="002B6DB0" w:rsidRDefault="00C86DD3" w:rsidP="00C12742">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4145AA" w:rsidRPr="0041514C" w14:paraId="6287E794" w14:textId="77777777" w:rsidTr="00FF7D09">
        <w:trPr>
          <w:trHeight w:val="900"/>
        </w:trPr>
        <w:tc>
          <w:tcPr>
            <w:tcW w:w="1191" w:type="pct"/>
            <w:vMerge/>
            <w:tcBorders>
              <w:top w:val="nil"/>
              <w:left w:val="single" w:sz="4" w:space="0" w:color="auto"/>
              <w:bottom w:val="single" w:sz="4" w:space="0" w:color="000000"/>
              <w:right w:val="single" w:sz="4" w:space="0" w:color="auto"/>
            </w:tcBorders>
            <w:shd w:val="clear" w:color="auto" w:fill="auto"/>
            <w:vAlign w:val="center"/>
          </w:tcPr>
          <w:p w14:paraId="371C54C4" w14:textId="77777777" w:rsidR="004145AA" w:rsidRPr="00267576" w:rsidRDefault="004145AA"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54ECA66A" w14:textId="4E08B41C" w:rsidR="004145AA" w:rsidRPr="002B6DB0" w:rsidRDefault="004145AA" w:rsidP="004145AA">
            <w:pPr>
              <w:rPr>
                <w:rFonts w:asciiTheme="minorHAnsi" w:hAnsiTheme="minorHAnsi" w:cstheme="minorHAnsi"/>
                <w:sz w:val="22"/>
                <w:szCs w:val="22"/>
              </w:rPr>
            </w:pPr>
            <w:r w:rsidRPr="004145AA">
              <w:rPr>
                <w:rFonts w:asciiTheme="minorHAnsi" w:hAnsiTheme="minorHAnsi" w:cstheme="minorHAnsi"/>
                <w:sz w:val="22"/>
                <w:szCs w:val="22"/>
              </w:rPr>
              <w:t>If observation value is recorded as a PQ datatype and if present, the observation range should be coded as an “IVL_PQ”</w:t>
            </w:r>
          </w:p>
        </w:tc>
        <w:tc>
          <w:tcPr>
            <w:tcW w:w="1776" w:type="pct"/>
            <w:tcBorders>
              <w:top w:val="nil"/>
              <w:left w:val="nil"/>
              <w:bottom w:val="single" w:sz="4" w:space="0" w:color="auto"/>
              <w:right w:val="single" w:sz="4" w:space="0" w:color="auto"/>
            </w:tcBorders>
            <w:shd w:val="clear" w:color="auto" w:fill="auto"/>
          </w:tcPr>
          <w:p w14:paraId="15B907BA" w14:textId="3EB8AE6F" w:rsidR="004145AA" w:rsidRPr="002B6DB0" w:rsidRDefault="004145AA" w:rsidP="00C12742">
            <w:pPr>
              <w:rPr>
                <w:rFonts w:asciiTheme="minorHAnsi" w:eastAsia="Times New Roman" w:hAnsiTheme="minorHAnsi" w:cstheme="minorHAnsi"/>
                <w:color w:val="000000" w:themeColor="text1"/>
                <w:sz w:val="22"/>
                <w:szCs w:val="22"/>
              </w:rPr>
            </w:pPr>
            <w:r w:rsidRPr="004145AA">
              <w:rPr>
                <w:rFonts w:asciiTheme="minorHAnsi" w:eastAsia="Times New Roman" w:hAnsiTheme="minorHAnsi" w:cstheme="minorHAnsi"/>
                <w:color w:val="000000" w:themeColor="text1"/>
                <w:sz w:val="22"/>
                <w:szCs w:val="22"/>
              </w:rPr>
              <w:t>If observation value is recorded as a PQ datatype and if present, the observation range should be coded as an “IVL_PQ” (a parse-able range high/low attributes instead of narrative text).</w:t>
            </w:r>
          </w:p>
        </w:tc>
        <w:tc>
          <w:tcPr>
            <w:tcW w:w="596" w:type="pct"/>
            <w:tcBorders>
              <w:top w:val="nil"/>
              <w:left w:val="nil"/>
              <w:bottom w:val="single" w:sz="4" w:space="0" w:color="auto"/>
              <w:right w:val="single" w:sz="4" w:space="0" w:color="auto"/>
            </w:tcBorders>
          </w:tcPr>
          <w:p w14:paraId="766A2E87" w14:textId="4BB288BB" w:rsidR="004145AA" w:rsidRPr="002B6DB0" w:rsidRDefault="004145AA" w:rsidP="00C12742">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832487" w:rsidRPr="0041514C" w14:paraId="165AF400" w14:textId="31C9865C" w:rsidTr="005F521A">
        <w:trPr>
          <w:trHeight w:val="600"/>
        </w:trPr>
        <w:tc>
          <w:tcPr>
            <w:tcW w:w="1191" w:type="pct"/>
            <w:vMerge/>
            <w:tcBorders>
              <w:top w:val="nil"/>
              <w:left w:val="single" w:sz="4" w:space="0" w:color="auto"/>
              <w:bottom w:val="single" w:sz="4" w:space="0" w:color="000000"/>
              <w:right w:val="single" w:sz="4" w:space="0" w:color="auto"/>
            </w:tcBorders>
            <w:shd w:val="clear" w:color="auto" w:fill="auto"/>
            <w:vAlign w:val="center"/>
            <w:hideMark/>
          </w:tcPr>
          <w:p w14:paraId="4BFA2607"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5691C098"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has to be linked to related narrative text</w:t>
            </w:r>
          </w:p>
        </w:tc>
        <w:tc>
          <w:tcPr>
            <w:tcW w:w="1776" w:type="pct"/>
            <w:tcBorders>
              <w:top w:val="nil"/>
              <w:left w:val="nil"/>
              <w:bottom w:val="single" w:sz="4" w:space="0" w:color="auto"/>
              <w:right w:val="single" w:sz="4" w:space="0" w:color="auto"/>
            </w:tcBorders>
            <w:shd w:val="clear" w:color="auto" w:fill="auto"/>
            <w:hideMark/>
          </w:tcPr>
          <w:p w14:paraId="30967032"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should have a text reference that is linked to the narrative text in the section.</w:t>
            </w:r>
          </w:p>
        </w:tc>
        <w:tc>
          <w:tcPr>
            <w:tcW w:w="596" w:type="pct"/>
            <w:tcBorders>
              <w:top w:val="nil"/>
              <w:left w:val="nil"/>
              <w:bottom w:val="single" w:sz="4" w:space="0" w:color="auto"/>
              <w:right w:val="single" w:sz="4" w:space="0" w:color="auto"/>
            </w:tcBorders>
          </w:tcPr>
          <w:p w14:paraId="1B343F6E" w14:textId="3F8B57C2"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2FBD9EFE" w14:textId="3E7227CB" w:rsidTr="005F521A">
        <w:trPr>
          <w:trHeight w:val="2700"/>
        </w:trPr>
        <w:tc>
          <w:tcPr>
            <w:tcW w:w="119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4F6291" w14:textId="77777777" w:rsidR="00832487" w:rsidRPr="002B6DB0" w:rsidRDefault="00832487" w:rsidP="00267576">
            <w:pPr>
              <w:jc w:val="cente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Vital Signs</w:t>
            </w:r>
          </w:p>
        </w:tc>
        <w:tc>
          <w:tcPr>
            <w:tcW w:w="1436" w:type="pct"/>
            <w:tcBorders>
              <w:top w:val="nil"/>
              <w:left w:val="nil"/>
              <w:bottom w:val="single" w:sz="4" w:space="0" w:color="auto"/>
              <w:right w:val="single" w:sz="4" w:space="0" w:color="auto"/>
            </w:tcBorders>
            <w:shd w:val="clear" w:color="auto" w:fill="auto"/>
            <w:hideMark/>
          </w:tcPr>
          <w:p w14:paraId="128521DB" w14:textId="26093C98"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EffectiveDate/Time elements have the right time format and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offsets</w:t>
            </w:r>
          </w:p>
        </w:tc>
        <w:tc>
          <w:tcPr>
            <w:tcW w:w="1776" w:type="pct"/>
            <w:tcBorders>
              <w:top w:val="nil"/>
              <w:left w:val="nil"/>
              <w:bottom w:val="single" w:sz="4" w:space="0" w:color="auto"/>
              <w:right w:val="single" w:sz="4" w:space="0" w:color="auto"/>
            </w:tcBorders>
            <w:shd w:val="clear" w:color="auto" w:fill="auto"/>
            <w:hideMark/>
          </w:tcPr>
          <w:p w14:paraId="7F54FE0D" w14:textId="011ED742"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EffectiveTime elements in the section are expected to have </w:t>
            </w:r>
            <w:r w:rsidR="005F521A" w:rsidRPr="002B6DB0">
              <w:rPr>
                <w:rFonts w:asciiTheme="minorHAnsi" w:eastAsia="Times New Roman" w:hAnsiTheme="minorHAnsi" w:cstheme="minorHAnsi"/>
                <w:color w:val="000000" w:themeColor="text1"/>
                <w:sz w:val="22"/>
                <w:szCs w:val="22"/>
              </w:rPr>
              <w:t>time offsets</w:t>
            </w:r>
            <w:r w:rsidRPr="002B6DB0">
              <w:rPr>
                <w:rFonts w:asciiTheme="minorHAnsi" w:eastAsia="Times New Roman" w:hAnsiTheme="minorHAnsi" w:cstheme="minorHAnsi"/>
                <w:color w:val="000000" w:themeColor="text1"/>
                <w:sz w:val="22"/>
                <w:szCs w:val="22"/>
              </w:rPr>
              <w:t xml:space="preserve"> along with the date and are typically nonzero </w:t>
            </w:r>
            <w:r w:rsidR="005F521A" w:rsidRPr="002B6DB0">
              <w:rPr>
                <w:rFonts w:asciiTheme="minorHAnsi" w:eastAsia="Times New Roman" w:hAnsiTheme="minorHAnsi" w:cstheme="minorHAnsi"/>
                <w:color w:val="000000" w:themeColor="text1"/>
                <w:sz w:val="22"/>
                <w:szCs w:val="22"/>
              </w:rPr>
              <w:t>time offsets</w:t>
            </w:r>
            <w:r w:rsidRPr="002B6DB0">
              <w:rPr>
                <w:rFonts w:asciiTheme="minorHAnsi" w:eastAsia="Times New Roman" w:hAnsiTheme="minorHAnsi" w:cstheme="minorHAnsi"/>
                <w:color w:val="000000" w:themeColor="text1"/>
                <w:sz w:val="22"/>
                <w:szCs w:val="22"/>
              </w:rPr>
              <w:t xml:space="preserve">. In addition they are expected to have the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information for proper interpretation. </w:t>
            </w:r>
          </w:p>
          <w:p w14:paraId="5F9E4972" w14:textId="77777777" w:rsidR="00832487" w:rsidRPr="002B6DB0" w:rsidRDefault="00832487" w:rsidP="00267576">
            <w:pPr>
              <w:rPr>
                <w:rFonts w:asciiTheme="minorHAnsi" w:eastAsia="Times New Roman" w:hAnsiTheme="minorHAnsi" w:cstheme="minorHAnsi"/>
                <w:color w:val="000000" w:themeColor="text1"/>
                <w:sz w:val="22"/>
                <w:szCs w:val="22"/>
              </w:rPr>
            </w:pPr>
          </w:p>
          <w:p w14:paraId="7D5D0643" w14:textId="3596BB42" w:rsidR="00832487"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For </w:t>
            </w:r>
            <w:r w:rsidR="005F521A" w:rsidRPr="002B6DB0">
              <w:rPr>
                <w:rFonts w:asciiTheme="minorHAnsi" w:eastAsia="Times New Roman" w:hAnsiTheme="minorHAnsi" w:cstheme="minorHAnsi"/>
                <w:color w:val="000000" w:themeColor="text1"/>
                <w:sz w:val="22"/>
                <w:szCs w:val="22"/>
              </w:rPr>
              <w:t>e.g.</w:t>
            </w:r>
            <w:r w:rsidRPr="002B6DB0">
              <w:rPr>
                <w:rFonts w:asciiTheme="minorHAnsi" w:eastAsia="Times New Roman" w:hAnsiTheme="minorHAnsi" w:cstheme="minorHAnsi"/>
                <w:color w:val="000000" w:themeColor="text1"/>
                <w:sz w:val="22"/>
                <w:szCs w:val="22"/>
              </w:rPr>
              <w:t xml:space="preserve"> if the time is being </w:t>
            </w:r>
            <w:r w:rsidRPr="002B6DB0">
              <w:rPr>
                <w:rFonts w:asciiTheme="minorHAnsi" w:eastAsia="Times New Roman" w:hAnsiTheme="minorHAnsi" w:cstheme="minorHAnsi"/>
                <w:color w:val="000000" w:themeColor="text1"/>
                <w:sz w:val="22"/>
                <w:szCs w:val="22"/>
              </w:rPr>
              <w:br/>
              <w:t xml:space="preserve"> defaulted to 000000 for hours, minutes and seconds for multiple entries it might be worth checking if the data was entered properly. Also if the time offsets are present without a </w:t>
            </w:r>
            <w:r w:rsidR="005F521A" w:rsidRPr="002B6DB0">
              <w:rPr>
                <w:rFonts w:asciiTheme="minorHAnsi" w:eastAsia="Times New Roman" w:hAnsiTheme="minorHAnsi" w:cstheme="minorHAnsi"/>
                <w:color w:val="000000" w:themeColor="text1"/>
                <w:sz w:val="22"/>
                <w:szCs w:val="22"/>
              </w:rPr>
              <w:t>time zone</w:t>
            </w:r>
            <w:r w:rsidRPr="002B6DB0">
              <w:rPr>
                <w:rFonts w:asciiTheme="minorHAnsi" w:eastAsia="Times New Roman" w:hAnsiTheme="minorHAnsi" w:cstheme="minorHAnsi"/>
                <w:color w:val="000000" w:themeColor="text1"/>
                <w:sz w:val="22"/>
                <w:szCs w:val="22"/>
              </w:rPr>
              <w:t xml:space="preserve">, the time may be interpreted incorrectly, hence </w:t>
            </w:r>
            <w:r w:rsidR="005F521A" w:rsidRPr="002B6DB0">
              <w:rPr>
                <w:rFonts w:asciiTheme="minorHAnsi" w:eastAsia="Times New Roman" w:hAnsiTheme="minorHAnsi" w:cstheme="minorHAnsi"/>
                <w:color w:val="000000" w:themeColor="text1"/>
                <w:sz w:val="22"/>
                <w:szCs w:val="22"/>
              </w:rPr>
              <w:t>time zones</w:t>
            </w:r>
            <w:r w:rsidRPr="002B6DB0">
              <w:rPr>
                <w:rFonts w:asciiTheme="minorHAnsi" w:eastAsia="Times New Roman" w:hAnsiTheme="minorHAnsi" w:cstheme="minorHAnsi"/>
                <w:color w:val="000000" w:themeColor="text1"/>
                <w:sz w:val="22"/>
                <w:szCs w:val="22"/>
              </w:rPr>
              <w:t xml:space="preserve"> should be specified as part of the time element</w:t>
            </w:r>
          </w:p>
          <w:p w14:paraId="725D2ADC" w14:textId="77777777" w:rsidR="00832487" w:rsidRDefault="00832487" w:rsidP="00267576">
            <w:pPr>
              <w:rPr>
                <w:rFonts w:asciiTheme="minorHAnsi" w:eastAsia="Times New Roman" w:hAnsiTheme="minorHAnsi" w:cstheme="minorHAnsi"/>
                <w:color w:val="000000" w:themeColor="text1"/>
                <w:sz w:val="22"/>
                <w:szCs w:val="22"/>
              </w:rPr>
            </w:pPr>
          </w:p>
          <w:p w14:paraId="1870857C" w14:textId="325241DE" w:rsidR="00832487" w:rsidRPr="002B6DB0" w:rsidRDefault="00832487"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Note: Organization should consider taking points away if it fails more than once as there’s a chance someone input 12:00:00 and it fails</w:t>
            </w:r>
          </w:p>
        </w:tc>
        <w:tc>
          <w:tcPr>
            <w:tcW w:w="596" w:type="pct"/>
            <w:tcBorders>
              <w:top w:val="nil"/>
              <w:left w:val="nil"/>
              <w:bottom w:val="single" w:sz="4" w:space="0" w:color="auto"/>
              <w:right w:val="single" w:sz="4" w:space="0" w:color="auto"/>
            </w:tcBorders>
          </w:tcPr>
          <w:p w14:paraId="3C6D5F81" w14:textId="5FB28AC3" w:rsidR="00832487" w:rsidRPr="002B6DB0"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4A80F908" w14:textId="4AF599A6" w:rsidTr="005F521A">
        <w:trPr>
          <w:trHeight w:val="9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188951EA"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6718371A"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EffectiveDate/Times for all historical activities should be within the lifespan on the patient</w:t>
            </w:r>
          </w:p>
        </w:tc>
        <w:tc>
          <w:tcPr>
            <w:tcW w:w="1776" w:type="pct"/>
            <w:tcBorders>
              <w:top w:val="nil"/>
              <w:left w:val="nil"/>
              <w:bottom w:val="single" w:sz="4" w:space="0" w:color="auto"/>
              <w:right w:val="single" w:sz="4" w:space="0" w:color="auto"/>
            </w:tcBorders>
            <w:shd w:val="clear" w:color="auto" w:fill="auto"/>
            <w:hideMark/>
          </w:tcPr>
          <w:p w14:paraId="2706CA05" w14:textId="426CEF23" w:rsidR="00832487" w:rsidRPr="00267576" w:rsidRDefault="00D17711"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EffectiveDate/</w:t>
            </w:r>
            <w:r>
              <w:rPr>
                <w:rFonts w:asciiTheme="minorHAnsi" w:eastAsia="Times New Roman" w:hAnsiTheme="minorHAnsi" w:cstheme="minorHAnsi"/>
                <w:color w:val="000000" w:themeColor="text1"/>
                <w:sz w:val="22"/>
                <w:szCs w:val="22"/>
              </w:rPr>
              <w:t xml:space="preserve">low </w:t>
            </w:r>
            <w:r w:rsidRPr="00267576">
              <w:rPr>
                <w:rFonts w:asciiTheme="minorHAnsi" w:eastAsia="Times New Roman" w:hAnsiTheme="minorHAnsi" w:cstheme="minorHAnsi"/>
                <w:color w:val="000000" w:themeColor="text1"/>
                <w:sz w:val="22"/>
                <w:szCs w:val="22"/>
              </w:rPr>
              <w:t xml:space="preserve">for historical events should be greater than one year prior to the patient's date of birth and </w:t>
            </w:r>
            <w:r>
              <w:rPr>
                <w:rFonts w:asciiTheme="minorHAnsi" w:eastAsia="Times New Roman" w:hAnsiTheme="minorHAnsi" w:cstheme="minorHAnsi"/>
                <w:color w:val="000000" w:themeColor="text1"/>
                <w:sz w:val="22"/>
                <w:szCs w:val="22"/>
              </w:rPr>
              <w:t xml:space="preserve">effectiveTime/high </w:t>
            </w:r>
            <w:r w:rsidRPr="00267576">
              <w:rPr>
                <w:rFonts w:asciiTheme="minorHAnsi" w:eastAsia="Times New Roman" w:hAnsiTheme="minorHAnsi" w:cstheme="minorHAnsi"/>
                <w:color w:val="000000" w:themeColor="text1"/>
                <w:sz w:val="22"/>
                <w:szCs w:val="22"/>
              </w:rPr>
              <w:t xml:space="preserve">less </w:t>
            </w:r>
            <w:r w:rsidRPr="00267576">
              <w:rPr>
                <w:rFonts w:asciiTheme="minorHAnsi" w:eastAsia="Times New Roman" w:hAnsiTheme="minorHAnsi" w:cstheme="minorHAnsi"/>
                <w:color w:val="000000" w:themeColor="text1"/>
                <w:sz w:val="22"/>
                <w:szCs w:val="22"/>
              </w:rPr>
              <w:lastRenderedPageBreak/>
              <w:t>than the earliest of current time or patient's date of death.</w:t>
            </w:r>
          </w:p>
        </w:tc>
        <w:tc>
          <w:tcPr>
            <w:tcW w:w="596" w:type="pct"/>
            <w:tcBorders>
              <w:top w:val="nil"/>
              <w:left w:val="nil"/>
              <w:bottom w:val="single" w:sz="4" w:space="0" w:color="auto"/>
              <w:right w:val="single" w:sz="4" w:space="0" w:color="auto"/>
            </w:tcBorders>
          </w:tcPr>
          <w:p w14:paraId="4B146193" w14:textId="5F823A26"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lastRenderedPageBreak/>
              <w:t>6/2016</w:t>
            </w:r>
          </w:p>
        </w:tc>
      </w:tr>
      <w:tr w:rsidR="00832487" w:rsidRPr="0041514C" w14:paraId="79E4E8F0" w14:textId="67F0304C" w:rsidTr="005F521A">
        <w:trPr>
          <w:trHeight w:val="18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50DE923B"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059CB19C" w14:textId="45E7145D"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The Display Names used by the structured data should conceptually align with the meaning of the code.</w:t>
            </w:r>
          </w:p>
        </w:tc>
        <w:tc>
          <w:tcPr>
            <w:tcW w:w="1776" w:type="pct"/>
            <w:tcBorders>
              <w:top w:val="nil"/>
              <w:left w:val="nil"/>
              <w:bottom w:val="single" w:sz="4" w:space="0" w:color="auto"/>
              <w:right w:val="single" w:sz="4" w:space="0" w:color="auto"/>
            </w:tcBorders>
            <w:shd w:val="clear" w:color="auto" w:fill="auto"/>
            <w:hideMark/>
          </w:tcPr>
          <w:p w14:paraId="67566EC8" w14:textId="729AA432" w:rsidR="00832487" w:rsidRPr="00267576" w:rsidRDefault="00C85FB1"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Each of the code systems, value sets specified by the C-CDA IG refers back to standard terminologies like SNOMED-CT, LOINC, RxNorm, ICD9, ICD10. When codes from these </w:t>
            </w:r>
            <w:r w:rsidR="005F521A" w:rsidRPr="002B6DB0">
              <w:rPr>
                <w:rFonts w:asciiTheme="minorHAnsi" w:eastAsia="Times New Roman" w:hAnsiTheme="minorHAnsi" w:cstheme="minorHAnsi"/>
                <w:color w:val="000000" w:themeColor="text1"/>
                <w:sz w:val="22"/>
                <w:szCs w:val="22"/>
              </w:rPr>
              <w:t>code systems</w:t>
            </w:r>
            <w:r w:rsidRPr="002B6DB0">
              <w:rPr>
                <w:rFonts w:asciiTheme="minorHAnsi" w:eastAsia="Times New Roman" w:hAnsiTheme="minorHAnsi" w:cstheme="minorHAnsi"/>
                <w:color w:val="000000" w:themeColor="text1"/>
                <w:sz w:val="22"/>
                <w:szCs w:val="22"/>
              </w:rPr>
              <w:t xml:space="preserve"> are used to represent structured data the </w:t>
            </w:r>
            <w:r>
              <w:rPr>
                <w:rFonts w:asciiTheme="minorHAnsi" w:eastAsia="Times New Roman" w:hAnsiTheme="minorHAnsi" w:cstheme="minorHAnsi"/>
                <w:color w:val="000000" w:themeColor="text1"/>
                <w:sz w:val="22"/>
                <w:szCs w:val="22"/>
              </w:rPr>
              <w:t>short or long description assigned in the code system for the</w:t>
            </w:r>
            <w:r w:rsidRPr="002B6DB0">
              <w:rPr>
                <w:rFonts w:asciiTheme="minorHAnsi" w:eastAsia="Times New Roman" w:hAnsiTheme="minorHAnsi" w:cstheme="minorHAnsi"/>
                <w:color w:val="000000" w:themeColor="text1"/>
                <w:sz w:val="22"/>
                <w:szCs w:val="22"/>
              </w:rPr>
              <w:t xml:space="preserve"> code should be used </w:t>
            </w:r>
            <w:r>
              <w:rPr>
                <w:rFonts w:asciiTheme="minorHAnsi" w:eastAsia="Times New Roman" w:hAnsiTheme="minorHAnsi" w:cstheme="minorHAnsi"/>
                <w:color w:val="000000" w:themeColor="text1"/>
                <w:sz w:val="22"/>
                <w:szCs w:val="22"/>
              </w:rPr>
              <w:t xml:space="preserve">in the display name of the </w:t>
            </w:r>
            <w:r w:rsidRPr="002B6DB0">
              <w:rPr>
                <w:rFonts w:asciiTheme="minorHAnsi" w:eastAsia="Times New Roman" w:hAnsiTheme="minorHAnsi" w:cstheme="minorHAnsi"/>
                <w:color w:val="000000" w:themeColor="text1"/>
                <w:sz w:val="22"/>
                <w:szCs w:val="22"/>
              </w:rPr>
              <w:t xml:space="preserve"> code element</w:t>
            </w:r>
            <w:r>
              <w:rPr>
                <w:rFonts w:asciiTheme="minorHAnsi" w:eastAsia="Times New Roman" w:hAnsiTheme="minorHAnsi" w:cstheme="minorHAnsi"/>
                <w:color w:val="000000" w:themeColor="text1"/>
                <w:sz w:val="22"/>
                <w:szCs w:val="22"/>
              </w:rPr>
              <w:t xml:space="preserve"> in the C-CDA document</w:t>
            </w:r>
          </w:p>
        </w:tc>
        <w:tc>
          <w:tcPr>
            <w:tcW w:w="596" w:type="pct"/>
            <w:tcBorders>
              <w:top w:val="nil"/>
              <w:left w:val="nil"/>
              <w:bottom w:val="single" w:sz="4" w:space="0" w:color="auto"/>
              <w:right w:val="single" w:sz="4" w:space="0" w:color="auto"/>
            </w:tcBorders>
          </w:tcPr>
          <w:p w14:paraId="0479C308" w14:textId="21FD9F72"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0C79C80D" w14:textId="4E3BC134" w:rsidTr="005F521A">
        <w:trPr>
          <w:trHeight w:val="9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5DC929CF"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0955D653" w14:textId="77777777" w:rsidR="00832487" w:rsidRPr="002A2396" w:rsidRDefault="00832487" w:rsidP="00267576">
            <w:pPr>
              <w:rPr>
                <w:rFonts w:asciiTheme="minorHAnsi" w:eastAsia="Times New Roman" w:hAnsiTheme="minorHAnsi" w:cstheme="minorHAnsi"/>
                <w:color w:val="000000" w:themeColor="text1"/>
                <w:sz w:val="22"/>
                <w:szCs w:val="22"/>
              </w:rPr>
            </w:pPr>
            <w:r w:rsidRPr="002A2396">
              <w:rPr>
                <w:rFonts w:asciiTheme="minorHAnsi" w:eastAsia="Times New Roman" w:hAnsiTheme="minorHAnsi" w:cstheme="minorHAnsi"/>
                <w:color w:val="000000" w:themeColor="text1"/>
                <w:sz w:val="22"/>
                <w:szCs w:val="22"/>
              </w:rPr>
              <w:t>The Vital Sign Observation entries should use the right LOINC codes to represent the type of vital sign being captured</w:t>
            </w:r>
          </w:p>
        </w:tc>
        <w:tc>
          <w:tcPr>
            <w:tcW w:w="1776" w:type="pct"/>
            <w:tcBorders>
              <w:top w:val="nil"/>
              <w:left w:val="nil"/>
              <w:bottom w:val="single" w:sz="4" w:space="0" w:color="auto"/>
              <w:right w:val="single" w:sz="4" w:space="0" w:color="auto"/>
            </w:tcBorders>
            <w:shd w:val="clear" w:color="auto" w:fill="auto"/>
            <w:hideMark/>
          </w:tcPr>
          <w:p w14:paraId="3D0BE5C0" w14:textId="77777777" w:rsidR="00832487" w:rsidRPr="002A2396" w:rsidRDefault="00832487" w:rsidP="00267576">
            <w:pPr>
              <w:rPr>
                <w:rFonts w:asciiTheme="minorHAnsi" w:eastAsia="Times New Roman" w:hAnsiTheme="minorHAnsi" w:cstheme="minorHAnsi"/>
                <w:color w:val="000000" w:themeColor="text1"/>
                <w:sz w:val="22"/>
                <w:szCs w:val="22"/>
              </w:rPr>
            </w:pPr>
            <w:r w:rsidRPr="002A2396">
              <w:rPr>
                <w:rFonts w:asciiTheme="minorHAnsi" w:eastAsia="Times New Roman" w:hAnsiTheme="minorHAnsi" w:cstheme="minorHAnsi"/>
                <w:color w:val="000000" w:themeColor="text1"/>
                <w:sz w:val="22"/>
                <w:szCs w:val="22"/>
              </w:rPr>
              <w:t>Each of the vital sign observation present in the document should use the recommended LOINC codes to represent the vital sign</w:t>
            </w:r>
          </w:p>
        </w:tc>
        <w:tc>
          <w:tcPr>
            <w:tcW w:w="596" w:type="pct"/>
            <w:tcBorders>
              <w:top w:val="nil"/>
              <w:left w:val="nil"/>
              <w:bottom w:val="single" w:sz="4" w:space="0" w:color="auto"/>
              <w:right w:val="single" w:sz="4" w:space="0" w:color="auto"/>
            </w:tcBorders>
          </w:tcPr>
          <w:p w14:paraId="656FC3AD" w14:textId="19DA9183" w:rsidR="00832487" w:rsidRPr="002A239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657472E8" w14:textId="0BB2B13F" w:rsidTr="005F521A">
        <w:trPr>
          <w:trHeight w:val="66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36FC5145"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08C6A6E7"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of the Vital Sign Observation should use the recommended UCUM units to represent the vital sign measurement result.</w:t>
            </w:r>
          </w:p>
        </w:tc>
        <w:tc>
          <w:tcPr>
            <w:tcW w:w="1776" w:type="pct"/>
            <w:tcBorders>
              <w:top w:val="nil"/>
              <w:left w:val="nil"/>
              <w:bottom w:val="single" w:sz="4" w:space="0" w:color="auto"/>
              <w:right w:val="single" w:sz="4" w:space="0" w:color="auto"/>
            </w:tcBorders>
            <w:shd w:val="clear" w:color="auto" w:fill="auto"/>
            <w:hideMark/>
          </w:tcPr>
          <w:p w14:paraId="47FD8F6F"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The recommended UCUM units should be used to represent the Vital Sign result values as part of the observation.</w:t>
            </w:r>
          </w:p>
        </w:tc>
        <w:tc>
          <w:tcPr>
            <w:tcW w:w="596" w:type="pct"/>
            <w:tcBorders>
              <w:top w:val="nil"/>
              <w:left w:val="nil"/>
              <w:bottom w:val="single" w:sz="4" w:space="0" w:color="auto"/>
              <w:right w:val="single" w:sz="4" w:space="0" w:color="auto"/>
            </w:tcBorders>
          </w:tcPr>
          <w:p w14:paraId="614678DB" w14:textId="710D11CC"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02C70671" w14:textId="67974186" w:rsidTr="005F521A">
        <w:trPr>
          <w:trHeight w:val="1605"/>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3F692977"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40688562" w14:textId="4D0511F8" w:rsidR="00832487" w:rsidRPr="00267576" w:rsidRDefault="00832487" w:rsidP="00C451F1">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 xml:space="preserve">The EffectiveDate/Time elements for the Vital Sign Organizer must encompass the underlying observations. </w:t>
            </w:r>
          </w:p>
        </w:tc>
        <w:tc>
          <w:tcPr>
            <w:tcW w:w="1776" w:type="pct"/>
            <w:tcBorders>
              <w:top w:val="nil"/>
              <w:left w:val="nil"/>
              <w:bottom w:val="single" w:sz="4" w:space="0" w:color="auto"/>
              <w:right w:val="single" w:sz="4" w:space="0" w:color="auto"/>
            </w:tcBorders>
            <w:shd w:val="clear" w:color="auto" w:fill="auto"/>
            <w:hideMark/>
          </w:tcPr>
          <w:p w14:paraId="04D1E190"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 xml:space="preserve">The EffectiveDate/Time elements of the Vital Signs Organizer cannot be out of sync with the Vital Signs Observation. Each of the Observation's EffectiveTime/low &gt;= Organizer's EffectiveTime/low </w:t>
            </w:r>
            <w:r w:rsidRPr="00267576">
              <w:rPr>
                <w:rFonts w:asciiTheme="minorHAnsi" w:eastAsia="Times New Roman" w:hAnsiTheme="minorHAnsi" w:cstheme="minorHAnsi"/>
                <w:color w:val="000000" w:themeColor="text1"/>
                <w:sz w:val="22"/>
                <w:szCs w:val="22"/>
              </w:rPr>
              <w:br/>
              <w:t>and Observation's EffectiveTime/high should be &lt;= Organizer's EffectiveTime/high</w:t>
            </w:r>
          </w:p>
        </w:tc>
        <w:tc>
          <w:tcPr>
            <w:tcW w:w="596" w:type="pct"/>
            <w:tcBorders>
              <w:top w:val="nil"/>
              <w:left w:val="nil"/>
              <w:bottom w:val="single" w:sz="4" w:space="0" w:color="auto"/>
              <w:right w:val="single" w:sz="4" w:space="0" w:color="auto"/>
            </w:tcBorders>
          </w:tcPr>
          <w:p w14:paraId="30B994F6" w14:textId="1D70BCB1"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213BDAB9" w14:textId="5A946EB1" w:rsidTr="005F521A">
        <w:trPr>
          <w:trHeight w:val="1605"/>
        </w:trPr>
        <w:tc>
          <w:tcPr>
            <w:tcW w:w="1191" w:type="pct"/>
            <w:vMerge/>
            <w:tcBorders>
              <w:top w:val="nil"/>
              <w:left w:val="single" w:sz="4" w:space="0" w:color="auto"/>
              <w:bottom w:val="single" w:sz="4" w:space="0" w:color="auto"/>
              <w:right w:val="single" w:sz="4" w:space="0" w:color="auto"/>
            </w:tcBorders>
            <w:shd w:val="clear" w:color="auto" w:fill="auto"/>
            <w:vAlign w:val="center"/>
          </w:tcPr>
          <w:p w14:paraId="30BCAAF7"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50F795D4" w14:textId="6C312769" w:rsidR="00832487" w:rsidRPr="00267576" w:rsidRDefault="00832487" w:rsidP="00C451F1">
            <w:pPr>
              <w:rPr>
                <w:rFonts w:asciiTheme="minorHAnsi" w:eastAsia="Times New Roman" w:hAnsiTheme="minorHAnsi" w:cstheme="minorHAnsi"/>
                <w:color w:val="000000" w:themeColor="text1"/>
                <w:sz w:val="22"/>
                <w:szCs w:val="22"/>
              </w:rPr>
            </w:pPr>
            <w:r w:rsidRPr="00FE66D5">
              <w:rPr>
                <w:rFonts w:asciiTheme="minorHAnsi" w:eastAsia="Times New Roman" w:hAnsiTheme="minorHAnsi" w:cstheme="minorHAnsi"/>
                <w:color w:val="000000" w:themeColor="text1"/>
                <w:sz w:val="22"/>
                <w:szCs w:val="22"/>
              </w:rPr>
              <w:t>Vital signs and results should use a LOINC Code</w:t>
            </w:r>
            <w:r>
              <w:rPr>
                <w:rFonts w:asciiTheme="minorHAnsi" w:eastAsia="Times New Roman" w:hAnsiTheme="minorHAnsi" w:cstheme="minorHAnsi"/>
                <w:color w:val="000000" w:themeColor="text1"/>
                <w:sz w:val="22"/>
                <w:szCs w:val="22"/>
              </w:rPr>
              <w:t>.</w:t>
            </w:r>
          </w:p>
        </w:tc>
        <w:tc>
          <w:tcPr>
            <w:tcW w:w="1776" w:type="pct"/>
            <w:tcBorders>
              <w:top w:val="nil"/>
              <w:left w:val="nil"/>
              <w:bottom w:val="single" w:sz="4" w:space="0" w:color="auto"/>
              <w:right w:val="single" w:sz="4" w:space="0" w:color="auto"/>
            </w:tcBorders>
            <w:shd w:val="clear" w:color="auto" w:fill="auto"/>
          </w:tcPr>
          <w:p w14:paraId="453BC686" w14:textId="34C1D6DD" w:rsidR="00832487" w:rsidRPr="00267576" w:rsidRDefault="00832487"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 LOINC Code must be used when coding vital signs and results.</w:t>
            </w:r>
          </w:p>
        </w:tc>
        <w:tc>
          <w:tcPr>
            <w:tcW w:w="596" w:type="pct"/>
            <w:tcBorders>
              <w:top w:val="nil"/>
              <w:left w:val="nil"/>
              <w:bottom w:val="single" w:sz="4" w:space="0" w:color="auto"/>
              <w:right w:val="single" w:sz="4" w:space="0" w:color="auto"/>
            </w:tcBorders>
          </w:tcPr>
          <w:p w14:paraId="0B676787" w14:textId="17022C70" w:rsidR="00832487" w:rsidRDefault="00832487"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632718" w:rsidRPr="0041514C" w14:paraId="5B0D142D" w14:textId="77777777" w:rsidTr="00FF7D09">
        <w:trPr>
          <w:trHeight w:val="1605"/>
        </w:trPr>
        <w:tc>
          <w:tcPr>
            <w:tcW w:w="1191" w:type="pct"/>
            <w:vMerge/>
            <w:tcBorders>
              <w:top w:val="nil"/>
              <w:left w:val="single" w:sz="4" w:space="0" w:color="auto"/>
              <w:bottom w:val="single" w:sz="4" w:space="0" w:color="auto"/>
              <w:right w:val="single" w:sz="4" w:space="0" w:color="auto"/>
            </w:tcBorders>
            <w:shd w:val="clear" w:color="auto" w:fill="auto"/>
            <w:vAlign w:val="center"/>
          </w:tcPr>
          <w:p w14:paraId="6352D9C6" w14:textId="77777777" w:rsidR="00632718" w:rsidRPr="00267576" w:rsidRDefault="00632718"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7C796AA6" w14:textId="74978565" w:rsidR="00632718" w:rsidRPr="00FE66D5" w:rsidRDefault="00632718" w:rsidP="00C451F1">
            <w:pPr>
              <w:rPr>
                <w:rFonts w:asciiTheme="minorHAnsi" w:eastAsia="Times New Roman" w:hAnsiTheme="minorHAnsi" w:cstheme="minorHAnsi"/>
                <w:color w:val="000000" w:themeColor="text1"/>
                <w:sz w:val="22"/>
                <w:szCs w:val="22"/>
              </w:rPr>
            </w:pPr>
            <w:r w:rsidRPr="00632718">
              <w:rPr>
                <w:rFonts w:asciiTheme="minorHAnsi" w:eastAsia="Times New Roman" w:hAnsiTheme="minorHAnsi" w:cstheme="minorHAnsi"/>
                <w:color w:val="000000" w:themeColor="text1"/>
                <w:sz w:val="22"/>
                <w:szCs w:val="22"/>
              </w:rPr>
              <w:t>BMI should match height and weight</w:t>
            </w:r>
          </w:p>
        </w:tc>
        <w:tc>
          <w:tcPr>
            <w:tcW w:w="1776" w:type="pct"/>
            <w:tcBorders>
              <w:top w:val="nil"/>
              <w:left w:val="nil"/>
              <w:bottom w:val="single" w:sz="4" w:space="0" w:color="auto"/>
              <w:right w:val="single" w:sz="4" w:space="0" w:color="auto"/>
            </w:tcBorders>
            <w:shd w:val="clear" w:color="auto" w:fill="auto"/>
          </w:tcPr>
          <w:p w14:paraId="58FD6DD2" w14:textId="77777777" w:rsidR="00632718" w:rsidRDefault="00632718" w:rsidP="00267576">
            <w:pPr>
              <w:rPr>
                <w:rFonts w:asciiTheme="minorHAnsi" w:eastAsia="Times New Roman" w:hAnsiTheme="minorHAnsi" w:cstheme="minorHAnsi"/>
                <w:color w:val="000000" w:themeColor="text1"/>
                <w:sz w:val="22"/>
                <w:szCs w:val="22"/>
              </w:rPr>
            </w:pPr>
          </w:p>
        </w:tc>
        <w:tc>
          <w:tcPr>
            <w:tcW w:w="596" w:type="pct"/>
            <w:tcBorders>
              <w:top w:val="nil"/>
              <w:left w:val="nil"/>
              <w:bottom w:val="single" w:sz="4" w:space="0" w:color="auto"/>
              <w:right w:val="single" w:sz="4" w:space="0" w:color="auto"/>
            </w:tcBorders>
          </w:tcPr>
          <w:p w14:paraId="0D6AF386" w14:textId="72CEA19E" w:rsidR="00632718" w:rsidRDefault="00425BFB"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632718" w:rsidRPr="0041514C" w14:paraId="2B741E8C" w14:textId="77777777" w:rsidTr="00FF7D09">
        <w:trPr>
          <w:trHeight w:val="1605"/>
        </w:trPr>
        <w:tc>
          <w:tcPr>
            <w:tcW w:w="1191" w:type="pct"/>
            <w:vMerge/>
            <w:tcBorders>
              <w:top w:val="nil"/>
              <w:left w:val="single" w:sz="4" w:space="0" w:color="auto"/>
              <w:bottom w:val="single" w:sz="4" w:space="0" w:color="auto"/>
              <w:right w:val="single" w:sz="4" w:space="0" w:color="auto"/>
            </w:tcBorders>
            <w:shd w:val="clear" w:color="auto" w:fill="auto"/>
            <w:vAlign w:val="center"/>
          </w:tcPr>
          <w:p w14:paraId="140E5443" w14:textId="77777777" w:rsidR="00632718" w:rsidRPr="00267576" w:rsidRDefault="00632718"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04C34E55" w14:textId="1754958B" w:rsidR="00632718" w:rsidRPr="00632718" w:rsidRDefault="00632718" w:rsidP="00C451F1">
            <w:pPr>
              <w:rPr>
                <w:rFonts w:asciiTheme="minorHAnsi" w:eastAsia="Times New Roman" w:hAnsiTheme="minorHAnsi" w:cstheme="minorHAnsi"/>
                <w:color w:val="000000" w:themeColor="text1"/>
                <w:sz w:val="22"/>
                <w:szCs w:val="22"/>
              </w:rPr>
            </w:pPr>
            <w:r w:rsidRPr="00632718">
              <w:rPr>
                <w:rFonts w:asciiTheme="minorHAnsi" w:eastAsia="Times New Roman" w:hAnsiTheme="minorHAnsi" w:cstheme="minorHAnsi"/>
                <w:color w:val="000000" w:themeColor="text1"/>
                <w:sz w:val="22"/>
                <w:szCs w:val="22"/>
              </w:rPr>
              <w:t>Vital signs and results should use a LOINC Code</w:t>
            </w:r>
          </w:p>
        </w:tc>
        <w:tc>
          <w:tcPr>
            <w:tcW w:w="1776" w:type="pct"/>
            <w:tcBorders>
              <w:top w:val="nil"/>
              <w:left w:val="nil"/>
              <w:bottom w:val="single" w:sz="4" w:space="0" w:color="auto"/>
              <w:right w:val="single" w:sz="4" w:space="0" w:color="auto"/>
            </w:tcBorders>
            <w:shd w:val="clear" w:color="auto" w:fill="auto"/>
          </w:tcPr>
          <w:p w14:paraId="53A0CB00" w14:textId="77777777" w:rsidR="00632718" w:rsidRDefault="00632718" w:rsidP="00267576">
            <w:pPr>
              <w:rPr>
                <w:rFonts w:asciiTheme="minorHAnsi" w:eastAsia="Times New Roman" w:hAnsiTheme="minorHAnsi" w:cstheme="minorHAnsi"/>
                <w:color w:val="000000" w:themeColor="text1"/>
                <w:sz w:val="22"/>
                <w:szCs w:val="22"/>
              </w:rPr>
            </w:pPr>
          </w:p>
        </w:tc>
        <w:tc>
          <w:tcPr>
            <w:tcW w:w="596" w:type="pct"/>
            <w:tcBorders>
              <w:top w:val="nil"/>
              <w:left w:val="nil"/>
              <w:bottom w:val="single" w:sz="4" w:space="0" w:color="auto"/>
              <w:right w:val="single" w:sz="4" w:space="0" w:color="auto"/>
            </w:tcBorders>
          </w:tcPr>
          <w:p w14:paraId="5A989AB6" w14:textId="74DF9F4A" w:rsidR="00632718" w:rsidRDefault="00425BFB"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832487" w:rsidRPr="0041514C" w14:paraId="7B417819" w14:textId="18FB56C0" w:rsidTr="005F521A">
        <w:trPr>
          <w:trHeight w:val="6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284EC836"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71638B12" w14:textId="738FBC21"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has to be linked to related narrative text</w:t>
            </w:r>
            <w:r>
              <w:rPr>
                <w:rFonts w:asciiTheme="minorHAnsi" w:eastAsia="Times New Roman" w:hAnsiTheme="minorHAnsi" w:cstheme="minorHAnsi"/>
                <w:color w:val="000000" w:themeColor="text1"/>
                <w:sz w:val="22"/>
                <w:szCs w:val="22"/>
              </w:rPr>
              <w:t>.</w:t>
            </w:r>
          </w:p>
        </w:tc>
        <w:tc>
          <w:tcPr>
            <w:tcW w:w="1776" w:type="pct"/>
            <w:tcBorders>
              <w:top w:val="nil"/>
              <w:left w:val="nil"/>
              <w:bottom w:val="single" w:sz="4" w:space="0" w:color="auto"/>
              <w:right w:val="single" w:sz="4" w:space="0" w:color="auto"/>
            </w:tcBorders>
            <w:shd w:val="clear" w:color="auto" w:fill="auto"/>
            <w:hideMark/>
          </w:tcPr>
          <w:p w14:paraId="12DB1F03"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should have a text reference that is linked to the narrative text in the section.</w:t>
            </w:r>
          </w:p>
        </w:tc>
        <w:tc>
          <w:tcPr>
            <w:tcW w:w="596" w:type="pct"/>
            <w:tcBorders>
              <w:top w:val="nil"/>
              <w:left w:val="nil"/>
              <w:bottom w:val="single" w:sz="4" w:space="0" w:color="auto"/>
              <w:right w:val="single" w:sz="4" w:space="0" w:color="auto"/>
            </w:tcBorders>
          </w:tcPr>
          <w:p w14:paraId="7D3BB9C5" w14:textId="09039644"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2AB80AAA" w14:textId="7752B958" w:rsidTr="005F521A">
        <w:trPr>
          <w:trHeight w:val="1800"/>
        </w:trPr>
        <w:tc>
          <w:tcPr>
            <w:tcW w:w="119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A95843" w14:textId="77777777" w:rsidR="00832487" w:rsidRPr="002B6DB0" w:rsidRDefault="00832487" w:rsidP="00267576">
            <w:pPr>
              <w:jc w:val="cente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Procedures</w:t>
            </w:r>
          </w:p>
        </w:tc>
        <w:tc>
          <w:tcPr>
            <w:tcW w:w="1436" w:type="pct"/>
            <w:tcBorders>
              <w:top w:val="nil"/>
              <w:left w:val="nil"/>
              <w:bottom w:val="single" w:sz="4" w:space="0" w:color="auto"/>
              <w:right w:val="single" w:sz="4" w:space="0" w:color="auto"/>
            </w:tcBorders>
            <w:shd w:val="clear" w:color="auto" w:fill="auto"/>
            <w:hideMark/>
          </w:tcPr>
          <w:p w14:paraId="10ABBB83" w14:textId="502F5D28"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The Display Names used by the structured data should conceptually align with the meaning of the code.</w:t>
            </w:r>
          </w:p>
        </w:tc>
        <w:tc>
          <w:tcPr>
            <w:tcW w:w="1776" w:type="pct"/>
            <w:tcBorders>
              <w:top w:val="nil"/>
              <w:left w:val="nil"/>
              <w:bottom w:val="single" w:sz="4" w:space="0" w:color="auto"/>
              <w:right w:val="single" w:sz="4" w:space="0" w:color="auto"/>
            </w:tcBorders>
            <w:shd w:val="clear" w:color="auto" w:fill="auto"/>
            <w:hideMark/>
          </w:tcPr>
          <w:p w14:paraId="27455AC5" w14:textId="319A0E79" w:rsidR="00832487" w:rsidRPr="002B6DB0" w:rsidRDefault="00C85FB1"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 xml:space="preserve">Each of the code systems, value sets specified by the C-CDA IG refers back to standard terminologies like SNOMED-CT, LOINC, RxNorm, ICD9, ICD10. When codes from these </w:t>
            </w:r>
            <w:r w:rsidR="005F521A" w:rsidRPr="002B6DB0">
              <w:rPr>
                <w:rFonts w:asciiTheme="minorHAnsi" w:eastAsia="Times New Roman" w:hAnsiTheme="minorHAnsi" w:cstheme="minorHAnsi"/>
                <w:color w:val="000000" w:themeColor="text1"/>
                <w:sz w:val="22"/>
                <w:szCs w:val="22"/>
              </w:rPr>
              <w:t>code systems</w:t>
            </w:r>
            <w:r w:rsidRPr="002B6DB0">
              <w:rPr>
                <w:rFonts w:asciiTheme="minorHAnsi" w:eastAsia="Times New Roman" w:hAnsiTheme="minorHAnsi" w:cstheme="minorHAnsi"/>
                <w:color w:val="000000" w:themeColor="text1"/>
                <w:sz w:val="22"/>
                <w:szCs w:val="22"/>
              </w:rPr>
              <w:t xml:space="preserve"> are used to represent structured data the </w:t>
            </w:r>
            <w:r>
              <w:rPr>
                <w:rFonts w:asciiTheme="minorHAnsi" w:eastAsia="Times New Roman" w:hAnsiTheme="minorHAnsi" w:cstheme="minorHAnsi"/>
                <w:color w:val="000000" w:themeColor="text1"/>
                <w:sz w:val="22"/>
                <w:szCs w:val="22"/>
              </w:rPr>
              <w:t>short or long description assigned in the code system for the</w:t>
            </w:r>
            <w:r w:rsidRPr="002B6DB0">
              <w:rPr>
                <w:rFonts w:asciiTheme="minorHAnsi" w:eastAsia="Times New Roman" w:hAnsiTheme="minorHAnsi" w:cstheme="minorHAnsi"/>
                <w:color w:val="000000" w:themeColor="text1"/>
                <w:sz w:val="22"/>
                <w:szCs w:val="22"/>
              </w:rPr>
              <w:t xml:space="preserve"> code should be used </w:t>
            </w:r>
            <w:r>
              <w:rPr>
                <w:rFonts w:asciiTheme="minorHAnsi" w:eastAsia="Times New Roman" w:hAnsiTheme="minorHAnsi" w:cstheme="minorHAnsi"/>
                <w:color w:val="000000" w:themeColor="text1"/>
                <w:sz w:val="22"/>
                <w:szCs w:val="22"/>
              </w:rPr>
              <w:t xml:space="preserve">in the display name of the </w:t>
            </w:r>
            <w:r w:rsidRPr="002B6DB0">
              <w:rPr>
                <w:rFonts w:asciiTheme="minorHAnsi" w:eastAsia="Times New Roman" w:hAnsiTheme="minorHAnsi" w:cstheme="minorHAnsi"/>
                <w:color w:val="000000" w:themeColor="text1"/>
                <w:sz w:val="22"/>
                <w:szCs w:val="22"/>
              </w:rPr>
              <w:t xml:space="preserve"> code element</w:t>
            </w:r>
            <w:r>
              <w:rPr>
                <w:rFonts w:asciiTheme="minorHAnsi" w:eastAsia="Times New Roman" w:hAnsiTheme="minorHAnsi" w:cstheme="minorHAnsi"/>
                <w:color w:val="000000" w:themeColor="text1"/>
                <w:sz w:val="22"/>
                <w:szCs w:val="22"/>
              </w:rPr>
              <w:t xml:space="preserve"> in the C-CDA document</w:t>
            </w:r>
          </w:p>
        </w:tc>
        <w:tc>
          <w:tcPr>
            <w:tcW w:w="596" w:type="pct"/>
            <w:tcBorders>
              <w:top w:val="nil"/>
              <w:left w:val="nil"/>
              <w:bottom w:val="single" w:sz="4" w:space="0" w:color="auto"/>
              <w:right w:val="single" w:sz="4" w:space="0" w:color="auto"/>
            </w:tcBorders>
          </w:tcPr>
          <w:p w14:paraId="3B9D4BB2" w14:textId="69A85883" w:rsidR="00832487" w:rsidRPr="002B6DB0"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832487" w:rsidRPr="0041514C" w14:paraId="6D89C88E" w14:textId="1C6DC6B4" w:rsidTr="005F521A">
        <w:trPr>
          <w:trHeight w:val="1800"/>
        </w:trPr>
        <w:tc>
          <w:tcPr>
            <w:tcW w:w="1191" w:type="pct"/>
            <w:vMerge/>
            <w:tcBorders>
              <w:top w:val="nil"/>
              <w:left w:val="single" w:sz="4" w:space="0" w:color="auto"/>
              <w:bottom w:val="single" w:sz="4" w:space="0" w:color="auto"/>
              <w:right w:val="single" w:sz="4" w:space="0" w:color="auto"/>
            </w:tcBorders>
            <w:shd w:val="clear" w:color="auto" w:fill="auto"/>
            <w:noWrap/>
            <w:vAlign w:val="center"/>
          </w:tcPr>
          <w:p w14:paraId="39116BF7" w14:textId="77777777" w:rsidR="00832487" w:rsidRPr="002B6DB0" w:rsidRDefault="00832487" w:rsidP="00267576">
            <w:pPr>
              <w:jc w:val="cente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6C67A8B6" w14:textId="0C71B8FE" w:rsidR="00832487" w:rsidRPr="002B6DB0" w:rsidRDefault="00FF7D09" w:rsidP="00302ADD">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Procedures should be structured with the correct code system</w:t>
            </w:r>
          </w:p>
        </w:tc>
        <w:tc>
          <w:tcPr>
            <w:tcW w:w="1776" w:type="pct"/>
            <w:tcBorders>
              <w:top w:val="nil"/>
              <w:left w:val="nil"/>
              <w:bottom w:val="single" w:sz="4" w:space="0" w:color="auto"/>
              <w:right w:val="single" w:sz="4" w:space="0" w:color="auto"/>
            </w:tcBorders>
            <w:shd w:val="clear" w:color="auto" w:fill="auto"/>
          </w:tcPr>
          <w:p w14:paraId="5FC040FB" w14:textId="4E2B2442" w:rsidR="00832487" w:rsidRPr="002B6DB0" w:rsidRDefault="00FF7D09"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sz w:val="22"/>
                <w:szCs w:val="22"/>
              </w:rPr>
              <w:t xml:space="preserve">Procedures should be structured in CPT, </w:t>
            </w:r>
            <w:r>
              <w:rPr>
                <w:rFonts w:asciiTheme="minorHAnsi" w:eastAsia="Times New Roman" w:hAnsiTheme="minorHAnsi" w:cstheme="minorHAnsi"/>
                <w:color w:val="000000"/>
                <w:sz w:val="22"/>
                <w:szCs w:val="22"/>
              </w:rPr>
              <w:t xml:space="preserve">CDT-2, </w:t>
            </w:r>
            <w:r w:rsidRPr="002B6DB0">
              <w:rPr>
                <w:rFonts w:asciiTheme="minorHAnsi" w:eastAsia="Times New Roman" w:hAnsiTheme="minorHAnsi" w:cstheme="minorHAnsi"/>
                <w:color w:val="000000"/>
                <w:sz w:val="22"/>
                <w:szCs w:val="22"/>
              </w:rPr>
              <w:t>ICD-9, ICD-10, SNOMED, HCPCS or LOINC</w:t>
            </w:r>
          </w:p>
        </w:tc>
        <w:tc>
          <w:tcPr>
            <w:tcW w:w="596" w:type="pct"/>
            <w:tcBorders>
              <w:top w:val="nil"/>
              <w:left w:val="nil"/>
              <w:bottom w:val="single" w:sz="4" w:space="0" w:color="auto"/>
              <w:right w:val="single" w:sz="4" w:space="0" w:color="auto"/>
            </w:tcBorders>
          </w:tcPr>
          <w:p w14:paraId="3A6CB577" w14:textId="496F801B" w:rsidR="00832487" w:rsidRPr="002B6DB0" w:rsidRDefault="00832487"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832487" w:rsidRPr="0041514C" w14:paraId="5C128544" w14:textId="777A7A68" w:rsidTr="005F521A">
        <w:trPr>
          <w:trHeight w:val="600"/>
        </w:trPr>
        <w:tc>
          <w:tcPr>
            <w:tcW w:w="1191" w:type="pct"/>
            <w:vMerge/>
            <w:tcBorders>
              <w:top w:val="nil"/>
              <w:left w:val="single" w:sz="4" w:space="0" w:color="auto"/>
              <w:bottom w:val="single" w:sz="4" w:space="0" w:color="auto"/>
              <w:right w:val="single" w:sz="4" w:space="0" w:color="auto"/>
            </w:tcBorders>
            <w:shd w:val="clear" w:color="auto" w:fill="auto"/>
            <w:vAlign w:val="center"/>
            <w:hideMark/>
          </w:tcPr>
          <w:p w14:paraId="717DE017"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hideMark/>
          </w:tcPr>
          <w:p w14:paraId="050AC560"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has to be linked to related narrative text</w:t>
            </w:r>
          </w:p>
        </w:tc>
        <w:tc>
          <w:tcPr>
            <w:tcW w:w="1776" w:type="pct"/>
            <w:tcBorders>
              <w:top w:val="nil"/>
              <w:left w:val="nil"/>
              <w:bottom w:val="single" w:sz="4" w:space="0" w:color="auto"/>
              <w:right w:val="single" w:sz="4" w:space="0" w:color="auto"/>
            </w:tcBorders>
            <w:shd w:val="clear" w:color="auto" w:fill="auto"/>
            <w:hideMark/>
          </w:tcPr>
          <w:p w14:paraId="0942A076" w14:textId="77777777" w:rsidR="00832487" w:rsidRPr="00267576" w:rsidRDefault="00832487" w:rsidP="00267576">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Each entry should have a text reference that is linked to the narrative text in the section.</w:t>
            </w:r>
          </w:p>
        </w:tc>
        <w:tc>
          <w:tcPr>
            <w:tcW w:w="596" w:type="pct"/>
            <w:tcBorders>
              <w:top w:val="nil"/>
              <w:left w:val="nil"/>
              <w:bottom w:val="single" w:sz="4" w:space="0" w:color="auto"/>
              <w:right w:val="single" w:sz="4" w:space="0" w:color="auto"/>
            </w:tcBorders>
          </w:tcPr>
          <w:p w14:paraId="30B6E25D" w14:textId="7A588110" w:rsidR="00832487" w:rsidRPr="00267576" w:rsidRDefault="00C86DD3"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4145AA" w:rsidRPr="0041514C" w14:paraId="68F4812A" w14:textId="77777777" w:rsidTr="00FF7D09">
        <w:trPr>
          <w:trHeight w:val="600"/>
        </w:trPr>
        <w:tc>
          <w:tcPr>
            <w:tcW w:w="1191" w:type="pct"/>
            <w:tcBorders>
              <w:top w:val="nil"/>
              <w:left w:val="single" w:sz="4" w:space="0" w:color="auto"/>
              <w:bottom w:val="single" w:sz="4" w:space="0" w:color="auto"/>
              <w:right w:val="single" w:sz="4" w:space="0" w:color="auto"/>
            </w:tcBorders>
            <w:shd w:val="clear" w:color="auto" w:fill="auto"/>
            <w:vAlign w:val="center"/>
          </w:tcPr>
          <w:p w14:paraId="3C0FB4DF" w14:textId="24974633" w:rsidR="004145AA" w:rsidRPr="00267576" w:rsidRDefault="004145AA"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Goals</w:t>
            </w:r>
          </w:p>
        </w:tc>
        <w:tc>
          <w:tcPr>
            <w:tcW w:w="1436" w:type="pct"/>
            <w:tcBorders>
              <w:top w:val="nil"/>
              <w:left w:val="nil"/>
              <w:bottom w:val="single" w:sz="4" w:space="0" w:color="auto"/>
              <w:right w:val="single" w:sz="4" w:space="0" w:color="auto"/>
            </w:tcBorders>
            <w:shd w:val="clear" w:color="auto" w:fill="auto"/>
          </w:tcPr>
          <w:p w14:paraId="419AA661" w14:textId="546689D5" w:rsidR="004145AA" w:rsidRPr="00267576" w:rsidRDefault="004145AA" w:rsidP="004145AA">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Each goal must be related to a specific health concern</w:t>
            </w:r>
          </w:p>
        </w:tc>
        <w:tc>
          <w:tcPr>
            <w:tcW w:w="1776" w:type="pct"/>
            <w:tcBorders>
              <w:top w:val="nil"/>
              <w:left w:val="nil"/>
              <w:bottom w:val="single" w:sz="4" w:space="0" w:color="auto"/>
              <w:right w:val="single" w:sz="4" w:space="0" w:color="auto"/>
            </w:tcBorders>
            <w:shd w:val="clear" w:color="auto" w:fill="auto"/>
          </w:tcPr>
          <w:p w14:paraId="64EDA922" w14:textId="60796882" w:rsidR="004145AA" w:rsidRPr="00267576" w:rsidRDefault="004145AA"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sz w:val="22"/>
                <w:szCs w:val="22"/>
              </w:rPr>
              <w:t xml:space="preserve">If there’s a goal you must be able to tell what health concern(s) the goal is related to (Care Plan Document </w:t>
            </w:r>
            <w:r w:rsidR="00785B55">
              <w:rPr>
                <w:rFonts w:asciiTheme="minorHAnsi" w:eastAsia="Times New Roman" w:hAnsiTheme="minorHAnsi" w:cstheme="minorHAnsi"/>
                <w:color w:val="000000"/>
                <w:sz w:val="22"/>
                <w:szCs w:val="22"/>
              </w:rPr>
              <w:t>Type</w:t>
            </w:r>
            <w:r w:rsidRPr="002B6DB0">
              <w:rPr>
                <w:rFonts w:asciiTheme="minorHAnsi" w:eastAsia="Times New Roman" w:hAnsiTheme="minorHAnsi" w:cstheme="minorHAnsi"/>
                <w:color w:val="000000"/>
                <w:sz w:val="22"/>
                <w:szCs w:val="22"/>
              </w:rPr>
              <w:t xml:space="preserve"> specific rubric for now, but will throw a warning for CCD, Referral Note</w:t>
            </w:r>
            <w:r w:rsidR="004C64A3">
              <w:rPr>
                <w:rFonts w:asciiTheme="minorHAnsi" w:eastAsia="Times New Roman" w:hAnsiTheme="minorHAnsi" w:cstheme="minorHAnsi"/>
                <w:color w:val="000000"/>
                <w:sz w:val="22"/>
                <w:szCs w:val="22"/>
              </w:rPr>
              <w:t>, Progress Note</w:t>
            </w:r>
            <w:r w:rsidRPr="002B6DB0">
              <w:rPr>
                <w:rFonts w:asciiTheme="minorHAnsi" w:eastAsia="Times New Roman" w:hAnsiTheme="minorHAnsi" w:cstheme="minorHAnsi"/>
                <w:color w:val="000000"/>
                <w:sz w:val="22"/>
                <w:szCs w:val="22"/>
              </w:rPr>
              <w:t xml:space="preserve"> and Discharge Summary - may </w:t>
            </w:r>
            <w:r w:rsidRPr="002B6DB0">
              <w:rPr>
                <w:rFonts w:asciiTheme="minorHAnsi" w:eastAsia="Times New Roman" w:hAnsiTheme="minorHAnsi" w:cstheme="minorHAnsi"/>
                <w:color w:val="000000"/>
                <w:sz w:val="22"/>
                <w:szCs w:val="22"/>
              </w:rPr>
              <w:lastRenderedPageBreak/>
              <w:t>ding for all document templates in the future)</w:t>
            </w:r>
          </w:p>
        </w:tc>
        <w:tc>
          <w:tcPr>
            <w:tcW w:w="596" w:type="pct"/>
            <w:tcBorders>
              <w:top w:val="nil"/>
              <w:left w:val="nil"/>
              <w:bottom w:val="single" w:sz="4" w:space="0" w:color="auto"/>
              <w:right w:val="single" w:sz="4" w:space="0" w:color="auto"/>
            </w:tcBorders>
          </w:tcPr>
          <w:p w14:paraId="0C7E6BA6" w14:textId="03127B9D" w:rsidR="004145AA" w:rsidRPr="00267576" w:rsidRDefault="004145AA"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lastRenderedPageBreak/>
              <w:t>August 31, 2018</w:t>
            </w:r>
          </w:p>
        </w:tc>
      </w:tr>
      <w:tr w:rsidR="004145AA" w:rsidRPr="0041514C" w14:paraId="32F1062C" w14:textId="77777777" w:rsidTr="00FF7D09">
        <w:trPr>
          <w:trHeight w:val="600"/>
        </w:trPr>
        <w:tc>
          <w:tcPr>
            <w:tcW w:w="1191" w:type="pct"/>
            <w:tcBorders>
              <w:top w:val="nil"/>
              <w:left w:val="single" w:sz="4" w:space="0" w:color="auto"/>
              <w:bottom w:val="single" w:sz="4" w:space="0" w:color="auto"/>
              <w:right w:val="single" w:sz="4" w:space="0" w:color="auto"/>
            </w:tcBorders>
            <w:shd w:val="clear" w:color="auto" w:fill="auto"/>
            <w:vAlign w:val="center"/>
          </w:tcPr>
          <w:p w14:paraId="7C8698EA" w14:textId="27C478E9" w:rsidR="004145AA" w:rsidRDefault="004145AA"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52A53C19" w14:textId="2BE6D1ED" w:rsidR="004145AA" w:rsidRDefault="004145AA" w:rsidP="004145AA">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Each intervention must relate to a specific goal</w:t>
            </w:r>
          </w:p>
        </w:tc>
        <w:tc>
          <w:tcPr>
            <w:tcW w:w="1776" w:type="pct"/>
            <w:tcBorders>
              <w:top w:val="nil"/>
              <w:left w:val="nil"/>
              <w:bottom w:val="single" w:sz="4" w:space="0" w:color="auto"/>
              <w:right w:val="single" w:sz="4" w:space="0" w:color="auto"/>
            </w:tcBorders>
            <w:shd w:val="clear" w:color="auto" w:fill="auto"/>
          </w:tcPr>
          <w:p w14:paraId="27FF64EC" w14:textId="2CAB3259" w:rsidR="004145AA" w:rsidRPr="002B6DB0" w:rsidRDefault="004145AA" w:rsidP="00267576">
            <w:pPr>
              <w:rPr>
                <w:rFonts w:asciiTheme="minorHAnsi" w:eastAsia="Times New Roman" w:hAnsiTheme="minorHAnsi" w:cstheme="minorHAnsi"/>
                <w:color w:val="000000"/>
                <w:sz w:val="22"/>
                <w:szCs w:val="22"/>
              </w:rPr>
            </w:pPr>
            <w:r w:rsidRPr="002B6DB0">
              <w:rPr>
                <w:rFonts w:asciiTheme="minorHAnsi" w:eastAsia="Times New Roman" w:hAnsiTheme="minorHAnsi" w:cstheme="minorHAnsi"/>
                <w:color w:val="000000"/>
                <w:sz w:val="22"/>
                <w:szCs w:val="22"/>
              </w:rPr>
              <w:t xml:space="preserve">If there’s an intervention you must be able to tell what goal(s) the intervention is related to (Care Plan Document </w:t>
            </w:r>
            <w:r w:rsidR="00785B55">
              <w:rPr>
                <w:rFonts w:asciiTheme="minorHAnsi" w:eastAsia="Times New Roman" w:hAnsiTheme="minorHAnsi" w:cstheme="minorHAnsi"/>
                <w:color w:val="000000"/>
                <w:sz w:val="22"/>
                <w:szCs w:val="22"/>
              </w:rPr>
              <w:t>Type</w:t>
            </w:r>
            <w:r w:rsidRPr="002B6DB0">
              <w:rPr>
                <w:rFonts w:asciiTheme="minorHAnsi" w:eastAsia="Times New Roman" w:hAnsiTheme="minorHAnsi" w:cstheme="minorHAnsi"/>
                <w:color w:val="000000"/>
                <w:sz w:val="22"/>
                <w:szCs w:val="22"/>
              </w:rPr>
              <w:t xml:space="preserve"> specific rubric for now, but will throw a warning for CCD, Referral Note</w:t>
            </w:r>
            <w:r w:rsidR="004C64A3">
              <w:rPr>
                <w:rFonts w:asciiTheme="minorHAnsi" w:eastAsia="Times New Roman" w:hAnsiTheme="minorHAnsi" w:cstheme="minorHAnsi"/>
                <w:color w:val="000000"/>
                <w:sz w:val="22"/>
                <w:szCs w:val="22"/>
              </w:rPr>
              <w:t>, Progress Note</w:t>
            </w:r>
            <w:r w:rsidRPr="002B6DB0">
              <w:rPr>
                <w:rFonts w:asciiTheme="minorHAnsi" w:eastAsia="Times New Roman" w:hAnsiTheme="minorHAnsi" w:cstheme="minorHAnsi"/>
                <w:color w:val="000000"/>
                <w:sz w:val="22"/>
                <w:szCs w:val="22"/>
              </w:rPr>
              <w:t xml:space="preserve"> and Discharge Summary - may ding for all document templates in the future)</w:t>
            </w:r>
          </w:p>
        </w:tc>
        <w:tc>
          <w:tcPr>
            <w:tcW w:w="596" w:type="pct"/>
            <w:tcBorders>
              <w:top w:val="nil"/>
              <w:left w:val="nil"/>
              <w:bottom w:val="single" w:sz="4" w:space="0" w:color="auto"/>
              <w:right w:val="single" w:sz="4" w:space="0" w:color="auto"/>
            </w:tcBorders>
          </w:tcPr>
          <w:p w14:paraId="0BCF8369" w14:textId="4DE7ABB1" w:rsidR="004145AA" w:rsidRDefault="004145AA"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832487" w:rsidRPr="0041514C" w14:paraId="7762EFEE" w14:textId="7316E9EA" w:rsidTr="00EE65C4">
        <w:trPr>
          <w:trHeight w:val="1200"/>
        </w:trPr>
        <w:tc>
          <w:tcPr>
            <w:tcW w:w="119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8F5699" w14:textId="77777777" w:rsidR="00832487" w:rsidRPr="002B6DB0" w:rsidRDefault="00832487" w:rsidP="00267576">
            <w:pPr>
              <w:jc w:val="cente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Miscellaneous</w:t>
            </w:r>
          </w:p>
        </w:tc>
        <w:tc>
          <w:tcPr>
            <w:tcW w:w="1436" w:type="pct"/>
            <w:tcBorders>
              <w:top w:val="nil"/>
              <w:left w:val="nil"/>
              <w:bottom w:val="single" w:sz="4" w:space="0" w:color="auto"/>
              <w:right w:val="single" w:sz="4" w:space="0" w:color="auto"/>
            </w:tcBorders>
            <w:shd w:val="clear" w:color="auto" w:fill="auto"/>
            <w:hideMark/>
          </w:tcPr>
          <w:p w14:paraId="0EF9FDB5" w14:textId="2097D939" w:rsidR="00832487" w:rsidRPr="002B6DB0" w:rsidRDefault="00832487" w:rsidP="00267576">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All Template Ids for C-CDA and Supplemental  IGs should be correct</w:t>
            </w:r>
          </w:p>
        </w:tc>
        <w:tc>
          <w:tcPr>
            <w:tcW w:w="1776" w:type="pct"/>
            <w:tcBorders>
              <w:top w:val="nil"/>
              <w:left w:val="nil"/>
              <w:bottom w:val="single" w:sz="4" w:space="0" w:color="auto"/>
              <w:right w:val="single" w:sz="4" w:space="0" w:color="auto"/>
            </w:tcBorders>
            <w:shd w:val="clear" w:color="auto" w:fill="auto"/>
            <w:hideMark/>
          </w:tcPr>
          <w:p w14:paraId="2786BF3B" w14:textId="1A0DE67F" w:rsidR="00832487" w:rsidRPr="002B6DB0" w:rsidRDefault="00832487" w:rsidP="007A79A2">
            <w:pPr>
              <w:rPr>
                <w:rFonts w:asciiTheme="minorHAnsi" w:eastAsia="Times New Roman" w:hAnsiTheme="minorHAnsi" w:cstheme="minorHAnsi"/>
                <w:color w:val="000000" w:themeColor="text1"/>
                <w:sz w:val="22"/>
                <w:szCs w:val="22"/>
              </w:rPr>
            </w:pPr>
            <w:r w:rsidRPr="002B6DB0">
              <w:rPr>
                <w:rFonts w:asciiTheme="minorHAnsi" w:eastAsia="Times New Roman" w:hAnsiTheme="minorHAnsi" w:cstheme="minorHAnsi"/>
                <w:color w:val="000000" w:themeColor="text1"/>
                <w:sz w:val="22"/>
                <w:szCs w:val="22"/>
              </w:rPr>
              <w:t>All Template Ids should be Valid for C-CDA and Supplemental IGs. If there is a valid template ID, but doesn’t align with above then provide an Informational message saying it’s an unrecognized template ID.</w:t>
            </w:r>
          </w:p>
        </w:tc>
        <w:tc>
          <w:tcPr>
            <w:tcW w:w="596" w:type="pct"/>
            <w:tcBorders>
              <w:top w:val="nil"/>
              <w:left w:val="nil"/>
              <w:bottom w:val="single" w:sz="4" w:space="0" w:color="auto"/>
              <w:right w:val="single" w:sz="4" w:space="0" w:color="auto"/>
            </w:tcBorders>
          </w:tcPr>
          <w:p w14:paraId="5118B7EF" w14:textId="305C3D19" w:rsidR="00832487" w:rsidRPr="002B6DB0" w:rsidRDefault="00C86DD3" w:rsidP="007A79A2">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632718" w:rsidRPr="0041514C" w14:paraId="6563D469" w14:textId="77777777" w:rsidTr="00FF7D09">
        <w:trPr>
          <w:trHeight w:val="1200"/>
        </w:trPr>
        <w:tc>
          <w:tcPr>
            <w:tcW w:w="1191" w:type="pct"/>
            <w:vMerge/>
            <w:tcBorders>
              <w:top w:val="nil"/>
              <w:left w:val="single" w:sz="4" w:space="0" w:color="auto"/>
              <w:bottom w:val="single" w:sz="4" w:space="0" w:color="auto"/>
              <w:right w:val="single" w:sz="4" w:space="0" w:color="auto"/>
            </w:tcBorders>
            <w:shd w:val="clear" w:color="auto" w:fill="auto"/>
            <w:noWrap/>
            <w:vAlign w:val="center"/>
          </w:tcPr>
          <w:p w14:paraId="12F21146" w14:textId="77777777" w:rsidR="00632718" w:rsidRPr="002B6DB0" w:rsidRDefault="00632718" w:rsidP="00267576">
            <w:pPr>
              <w:jc w:val="cente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6B8D6AF1" w14:textId="1770652C" w:rsidR="00632718" w:rsidRPr="002B6DB0" w:rsidRDefault="00FF7D09" w:rsidP="00267576">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Document</w:t>
            </w:r>
            <w:r w:rsidR="004C64A3">
              <w:rPr>
                <w:rFonts w:asciiTheme="minorHAnsi" w:eastAsia="Times New Roman" w:hAnsiTheme="minorHAnsi" w:cstheme="minorHAnsi"/>
                <w:color w:val="000000" w:themeColor="text1"/>
                <w:sz w:val="22"/>
                <w:szCs w:val="22"/>
              </w:rPr>
              <w:t>code</w:t>
            </w:r>
            <w:r>
              <w:rPr>
                <w:rFonts w:asciiTheme="minorHAnsi" w:eastAsia="Times New Roman" w:hAnsiTheme="minorHAnsi" w:cstheme="minorHAnsi"/>
                <w:color w:val="000000" w:themeColor="text1"/>
                <w:sz w:val="22"/>
                <w:szCs w:val="22"/>
              </w:rPr>
              <w:t xml:space="preserve"> should specify a </w:t>
            </w:r>
            <w:r w:rsidR="004C64A3">
              <w:rPr>
                <w:rFonts w:asciiTheme="minorHAnsi" w:eastAsia="Times New Roman" w:hAnsiTheme="minorHAnsi" w:cstheme="minorHAnsi"/>
                <w:color w:val="000000" w:themeColor="text1"/>
                <w:sz w:val="22"/>
                <w:szCs w:val="22"/>
              </w:rPr>
              <w:t xml:space="preserve">valid </w:t>
            </w:r>
            <w:r>
              <w:rPr>
                <w:rFonts w:asciiTheme="minorHAnsi" w:eastAsia="Times New Roman" w:hAnsiTheme="minorHAnsi" w:cstheme="minorHAnsi"/>
                <w:color w:val="000000" w:themeColor="text1"/>
                <w:sz w:val="22"/>
                <w:szCs w:val="22"/>
              </w:rPr>
              <w:t>document type</w:t>
            </w:r>
          </w:p>
        </w:tc>
        <w:tc>
          <w:tcPr>
            <w:tcW w:w="1776" w:type="pct"/>
            <w:tcBorders>
              <w:top w:val="nil"/>
              <w:left w:val="nil"/>
              <w:bottom w:val="single" w:sz="4" w:space="0" w:color="auto"/>
              <w:right w:val="single" w:sz="4" w:space="0" w:color="auto"/>
            </w:tcBorders>
            <w:shd w:val="clear" w:color="auto" w:fill="auto"/>
          </w:tcPr>
          <w:p w14:paraId="2B4C8874" w14:textId="7AC926EE" w:rsidR="00632718" w:rsidRPr="002B6DB0" w:rsidRDefault="004C64A3" w:rsidP="007A79A2">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The </w:t>
            </w:r>
            <w:r w:rsidR="005F521A">
              <w:rPr>
                <w:rFonts w:asciiTheme="minorHAnsi" w:eastAsia="Times New Roman" w:hAnsiTheme="minorHAnsi" w:cstheme="minorHAnsi"/>
                <w:color w:val="000000" w:themeColor="text1"/>
                <w:sz w:val="22"/>
                <w:szCs w:val="22"/>
              </w:rPr>
              <w:t xml:space="preserve">clinicalDocument.code </w:t>
            </w:r>
            <w:r w:rsidR="005F521A" w:rsidRPr="00632718">
              <w:rPr>
                <w:rFonts w:asciiTheme="minorHAnsi" w:eastAsia="Times New Roman" w:hAnsiTheme="minorHAnsi" w:cstheme="minorHAnsi"/>
                <w:color w:val="000000" w:themeColor="text1"/>
                <w:sz w:val="22"/>
                <w:szCs w:val="22"/>
              </w:rPr>
              <w:t>that</w:t>
            </w:r>
            <w:r w:rsidR="00FF7D09" w:rsidRPr="00632718">
              <w:rPr>
                <w:rFonts w:asciiTheme="minorHAnsi" w:eastAsia="Times New Roman" w:hAnsiTheme="minorHAnsi" w:cstheme="minorHAnsi"/>
                <w:color w:val="000000" w:themeColor="text1"/>
                <w:sz w:val="22"/>
                <w:szCs w:val="22"/>
              </w:rPr>
              <w:t xml:space="preserve"> specifies the document type</w:t>
            </w:r>
            <w:r>
              <w:rPr>
                <w:rFonts w:asciiTheme="minorHAnsi" w:eastAsia="Times New Roman" w:hAnsiTheme="minorHAnsi" w:cstheme="minorHAnsi"/>
                <w:color w:val="000000" w:themeColor="text1"/>
                <w:sz w:val="22"/>
                <w:szCs w:val="22"/>
              </w:rPr>
              <w:t xml:space="preserve"> should come from one of the concepts or value sets specified </w:t>
            </w:r>
            <w:r w:rsidR="005F521A">
              <w:rPr>
                <w:rFonts w:asciiTheme="minorHAnsi" w:eastAsia="Times New Roman" w:hAnsiTheme="minorHAnsi" w:cstheme="minorHAnsi"/>
                <w:color w:val="000000" w:themeColor="text1"/>
                <w:sz w:val="22"/>
                <w:szCs w:val="22"/>
              </w:rPr>
              <w:t>by C</w:t>
            </w:r>
            <w:r>
              <w:rPr>
                <w:rFonts w:asciiTheme="minorHAnsi" w:eastAsia="Times New Roman" w:hAnsiTheme="minorHAnsi" w:cstheme="minorHAnsi"/>
                <w:color w:val="000000" w:themeColor="text1"/>
                <w:sz w:val="22"/>
                <w:szCs w:val="22"/>
              </w:rPr>
              <w:t>-CDA.</w:t>
            </w:r>
          </w:p>
        </w:tc>
        <w:tc>
          <w:tcPr>
            <w:tcW w:w="596" w:type="pct"/>
            <w:tcBorders>
              <w:top w:val="nil"/>
              <w:left w:val="nil"/>
              <w:bottom w:val="single" w:sz="4" w:space="0" w:color="auto"/>
              <w:right w:val="single" w:sz="4" w:space="0" w:color="auto"/>
            </w:tcBorders>
          </w:tcPr>
          <w:p w14:paraId="321B8902" w14:textId="49927A94" w:rsidR="00632718" w:rsidRPr="002B6DB0" w:rsidRDefault="00425BFB" w:rsidP="007A79A2">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C30696" w:rsidRPr="0041514C" w14:paraId="66E85FD1" w14:textId="77777777" w:rsidTr="00FF7D09">
        <w:trPr>
          <w:trHeight w:val="1200"/>
        </w:trPr>
        <w:tc>
          <w:tcPr>
            <w:tcW w:w="1191" w:type="pct"/>
            <w:vMerge/>
            <w:tcBorders>
              <w:top w:val="nil"/>
              <w:left w:val="single" w:sz="4" w:space="0" w:color="auto"/>
              <w:bottom w:val="single" w:sz="4" w:space="0" w:color="auto"/>
              <w:right w:val="single" w:sz="4" w:space="0" w:color="auto"/>
            </w:tcBorders>
            <w:shd w:val="clear" w:color="auto" w:fill="auto"/>
            <w:noWrap/>
            <w:vAlign w:val="center"/>
          </w:tcPr>
          <w:p w14:paraId="0CE27287" w14:textId="77777777" w:rsidR="00C30696" w:rsidRPr="002B6DB0" w:rsidRDefault="00C30696" w:rsidP="00267576">
            <w:pPr>
              <w:jc w:val="cente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6650591E" w14:textId="19F4F9EB" w:rsidR="00C30696" w:rsidRPr="00632718" w:rsidRDefault="00FF7D09" w:rsidP="00267576">
            <w:pPr>
              <w:rPr>
                <w:rFonts w:asciiTheme="minorHAnsi" w:eastAsia="Times New Roman" w:hAnsiTheme="minorHAnsi" w:cstheme="minorHAnsi"/>
                <w:color w:val="000000" w:themeColor="text1"/>
                <w:sz w:val="22"/>
                <w:szCs w:val="22"/>
              </w:rPr>
            </w:pPr>
            <w:r w:rsidRPr="00C30696">
              <w:rPr>
                <w:rFonts w:asciiTheme="minorHAnsi" w:eastAsia="Times New Roman" w:hAnsiTheme="minorHAnsi" w:cstheme="minorHAnsi"/>
                <w:color w:val="000000" w:themeColor="text1"/>
                <w:sz w:val="22"/>
                <w:szCs w:val="22"/>
              </w:rPr>
              <w:t>If observation value is recorded as a PQ datatype and if present, the observation range should be coded as an “IVL_PQ”</w:t>
            </w:r>
          </w:p>
        </w:tc>
        <w:tc>
          <w:tcPr>
            <w:tcW w:w="1776" w:type="pct"/>
            <w:tcBorders>
              <w:top w:val="nil"/>
              <w:left w:val="nil"/>
              <w:bottom w:val="single" w:sz="4" w:space="0" w:color="auto"/>
              <w:right w:val="single" w:sz="4" w:space="0" w:color="auto"/>
            </w:tcBorders>
            <w:shd w:val="clear" w:color="auto" w:fill="auto"/>
          </w:tcPr>
          <w:p w14:paraId="3377B6F4" w14:textId="426A1C97" w:rsidR="00C30696" w:rsidRPr="002B6DB0" w:rsidRDefault="00FF7D09" w:rsidP="007A79A2">
            <w:pPr>
              <w:rPr>
                <w:rFonts w:asciiTheme="minorHAnsi" w:eastAsia="Times New Roman" w:hAnsiTheme="minorHAnsi" w:cstheme="minorHAnsi"/>
                <w:color w:val="000000" w:themeColor="text1"/>
                <w:sz w:val="22"/>
                <w:szCs w:val="22"/>
              </w:rPr>
            </w:pPr>
            <w:r w:rsidRPr="00C30696">
              <w:rPr>
                <w:rFonts w:asciiTheme="minorHAnsi" w:eastAsia="Times New Roman" w:hAnsiTheme="minorHAnsi" w:cstheme="minorHAnsi"/>
                <w:color w:val="000000" w:themeColor="text1"/>
                <w:sz w:val="22"/>
                <w:szCs w:val="22"/>
              </w:rPr>
              <w:t>If observation value is recorded as a PQ datatype and if present, the observation range should be coded as an “IVL_PQ” (a parse-able range high/low attributes instead of narrative text).</w:t>
            </w:r>
          </w:p>
        </w:tc>
        <w:tc>
          <w:tcPr>
            <w:tcW w:w="596" w:type="pct"/>
            <w:tcBorders>
              <w:top w:val="nil"/>
              <w:left w:val="nil"/>
              <w:bottom w:val="single" w:sz="4" w:space="0" w:color="auto"/>
              <w:right w:val="single" w:sz="4" w:space="0" w:color="auto"/>
            </w:tcBorders>
          </w:tcPr>
          <w:p w14:paraId="12B28D6E" w14:textId="39E8E39E" w:rsidR="00C30696" w:rsidRPr="002B6DB0" w:rsidRDefault="00425BFB" w:rsidP="007A79A2">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832487" w:rsidRPr="0041514C" w14:paraId="10AE69C7" w14:textId="3C552477" w:rsidTr="005F521A">
        <w:trPr>
          <w:trHeight w:val="825"/>
        </w:trPr>
        <w:tc>
          <w:tcPr>
            <w:tcW w:w="1191" w:type="pct"/>
            <w:vMerge/>
            <w:tcBorders>
              <w:top w:val="nil"/>
              <w:left w:val="single" w:sz="4" w:space="0" w:color="auto"/>
              <w:bottom w:val="nil"/>
              <w:right w:val="single" w:sz="4" w:space="0" w:color="auto"/>
            </w:tcBorders>
            <w:shd w:val="clear" w:color="auto" w:fill="auto"/>
            <w:vAlign w:val="center"/>
            <w:hideMark/>
          </w:tcPr>
          <w:p w14:paraId="299B71D4" w14:textId="77777777" w:rsidR="00832487" w:rsidRPr="00267576" w:rsidRDefault="00832487" w:rsidP="00267576">
            <w:pPr>
              <w:rPr>
                <w:rFonts w:asciiTheme="minorHAnsi" w:eastAsia="Times New Roman" w:hAnsiTheme="minorHAnsi" w:cstheme="minorHAnsi"/>
                <w:color w:val="000000" w:themeColor="text1"/>
                <w:sz w:val="22"/>
                <w:szCs w:val="22"/>
              </w:rPr>
            </w:pPr>
          </w:p>
        </w:tc>
        <w:tc>
          <w:tcPr>
            <w:tcW w:w="1436" w:type="pct"/>
            <w:tcBorders>
              <w:top w:val="nil"/>
              <w:left w:val="nil"/>
              <w:bottom w:val="nil"/>
              <w:right w:val="single" w:sz="4" w:space="0" w:color="auto"/>
            </w:tcBorders>
            <w:shd w:val="clear" w:color="auto" w:fill="auto"/>
            <w:hideMark/>
          </w:tcPr>
          <w:p w14:paraId="4B6A88F0" w14:textId="2C1BD913" w:rsidR="00832487" w:rsidRPr="00267576" w:rsidRDefault="00832487" w:rsidP="00314C69">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The identifiers used within a CDA document should be unique within the same document. Reoccurrences of an identifier should represent the same instance of the item in the document.</w:t>
            </w:r>
          </w:p>
        </w:tc>
        <w:tc>
          <w:tcPr>
            <w:tcW w:w="1776" w:type="pct"/>
            <w:tcBorders>
              <w:top w:val="nil"/>
              <w:left w:val="nil"/>
              <w:bottom w:val="nil"/>
              <w:right w:val="single" w:sz="4" w:space="0" w:color="auto"/>
            </w:tcBorders>
            <w:shd w:val="clear" w:color="auto" w:fill="auto"/>
            <w:hideMark/>
          </w:tcPr>
          <w:p w14:paraId="51143E7F" w14:textId="0451D067" w:rsidR="00832487" w:rsidRPr="00267576" w:rsidRDefault="00832487" w:rsidP="00314C69">
            <w:pPr>
              <w:rPr>
                <w:rFonts w:asciiTheme="minorHAnsi" w:eastAsia="Times New Roman" w:hAnsiTheme="minorHAnsi" w:cstheme="minorHAnsi"/>
                <w:color w:val="000000" w:themeColor="text1"/>
                <w:sz w:val="22"/>
                <w:szCs w:val="22"/>
              </w:rPr>
            </w:pPr>
            <w:r w:rsidRPr="00267576">
              <w:rPr>
                <w:rFonts w:asciiTheme="minorHAnsi" w:eastAsia="Times New Roman" w:hAnsiTheme="minorHAnsi" w:cstheme="minorHAnsi"/>
                <w:color w:val="000000" w:themeColor="text1"/>
                <w:sz w:val="22"/>
                <w:szCs w:val="22"/>
              </w:rPr>
              <w:t>Instance Identifiers should be unique for distinct acts. Encounters could have same ids when referencing the same encounter.</w:t>
            </w:r>
          </w:p>
        </w:tc>
        <w:tc>
          <w:tcPr>
            <w:tcW w:w="596" w:type="pct"/>
            <w:tcBorders>
              <w:top w:val="nil"/>
              <w:left w:val="nil"/>
              <w:bottom w:val="nil"/>
              <w:right w:val="single" w:sz="4" w:space="0" w:color="auto"/>
            </w:tcBorders>
          </w:tcPr>
          <w:p w14:paraId="2964BE80" w14:textId="5DA0AC57" w:rsidR="00832487" w:rsidRPr="00267576" w:rsidRDefault="00C86DD3" w:rsidP="00314C69">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6/2016</w:t>
            </w:r>
          </w:p>
        </w:tc>
      </w:tr>
      <w:tr w:rsidR="00632718" w:rsidRPr="0041514C" w14:paraId="4D0890F7" w14:textId="77777777" w:rsidTr="00FF7D09">
        <w:trPr>
          <w:trHeight w:val="825"/>
        </w:trPr>
        <w:tc>
          <w:tcPr>
            <w:tcW w:w="1191" w:type="pct"/>
            <w:tcBorders>
              <w:top w:val="nil"/>
              <w:left w:val="single" w:sz="4" w:space="0" w:color="auto"/>
              <w:bottom w:val="single" w:sz="4" w:space="0" w:color="auto"/>
              <w:right w:val="single" w:sz="4" w:space="0" w:color="auto"/>
            </w:tcBorders>
            <w:shd w:val="clear" w:color="auto" w:fill="auto"/>
            <w:vAlign w:val="center"/>
          </w:tcPr>
          <w:p w14:paraId="0867CABD" w14:textId="77777777" w:rsidR="00632718" w:rsidRPr="00267576" w:rsidRDefault="00632718" w:rsidP="00267576">
            <w:pPr>
              <w:rPr>
                <w:rFonts w:asciiTheme="minorHAnsi" w:eastAsia="Times New Roman" w:hAnsiTheme="minorHAnsi" w:cstheme="minorHAnsi"/>
                <w:color w:val="000000" w:themeColor="text1"/>
                <w:sz w:val="22"/>
                <w:szCs w:val="22"/>
              </w:rPr>
            </w:pPr>
          </w:p>
        </w:tc>
        <w:tc>
          <w:tcPr>
            <w:tcW w:w="1436" w:type="pct"/>
            <w:tcBorders>
              <w:top w:val="nil"/>
              <w:left w:val="nil"/>
              <w:bottom w:val="single" w:sz="4" w:space="0" w:color="auto"/>
              <w:right w:val="single" w:sz="4" w:space="0" w:color="auto"/>
            </w:tcBorders>
            <w:shd w:val="clear" w:color="auto" w:fill="auto"/>
          </w:tcPr>
          <w:p w14:paraId="10D96FC8" w14:textId="77777777" w:rsidR="00632718" w:rsidRPr="00267576" w:rsidRDefault="00632718" w:rsidP="00314C69">
            <w:pPr>
              <w:rPr>
                <w:rFonts w:asciiTheme="minorHAnsi" w:eastAsia="Times New Roman" w:hAnsiTheme="minorHAnsi" w:cstheme="minorHAnsi"/>
                <w:color w:val="000000" w:themeColor="text1"/>
                <w:sz w:val="22"/>
                <w:szCs w:val="22"/>
              </w:rPr>
            </w:pPr>
          </w:p>
        </w:tc>
        <w:tc>
          <w:tcPr>
            <w:tcW w:w="1776" w:type="pct"/>
            <w:tcBorders>
              <w:top w:val="nil"/>
              <w:left w:val="nil"/>
              <w:bottom w:val="single" w:sz="4" w:space="0" w:color="auto"/>
              <w:right w:val="single" w:sz="4" w:space="0" w:color="auto"/>
            </w:tcBorders>
            <w:shd w:val="clear" w:color="auto" w:fill="auto"/>
          </w:tcPr>
          <w:p w14:paraId="00A20B33" w14:textId="77777777" w:rsidR="00632718" w:rsidRPr="00267576" w:rsidRDefault="00632718" w:rsidP="00314C69">
            <w:pPr>
              <w:rPr>
                <w:rFonts w:asciiTheme="minorHAnsi" w:eastAsia="Times New Roman" w:hAnsiTheme="minorHAnsi" w:cstheme="minorHAnsi"/>
                <w:color w:val="000000" w:themeColor="text1"/>
                <w:sz w:val="22"/>
                <w:szCs w:val="22"/>
              </w:rPr>
            </w:pPr>
          </w:p>
        </w:tc>
        <w:tc>
          <w:tcPr>
            <w:tcW w:w="596" w:type="pct"/>
            <w:tcBorders>
              <w:top w:val="nil"/>
              <w:left w:val="nil"/>
              <w:bottom w:val="single" w:sz="4" w:space="0" w:color="auto"/>
              <w:right w:val="single" w:sz="4" w:space="0" w:color="auto"/>
            </w:tcBorders>
          </w:tcPr>
          <w:p w14:paraId="63945833" w14:textId="77777777" w:rsidR="00632718" w:rsidRPr="00267576" w:rsidRDefault="00632718" w:rsidP="00314C69">
            <w:pPr>
              <w:rPr>
                <w:rFonts w:asciiTheme="minorHAnsi" w:eastAsia="Times New Roman" w:hAnsiTheme="minorHAnsi" w:cstheme="minorHAnsi"/>
                <w:color w:val="000000" w:themeColor="text1"/>
                <w:sz w:val="22"/>
                <w:szCs w:val="22"/>
              </w:rPr>
            </w:pPr>
          </w:p>
        </w:tc>
      </w:tr>
    </w:tbl>
    <w:p w14:paraId="0E1CB064" w14:textId="4157FAE2" w:rsidR="00457434" w:rsidRDefault="00457434">
      <w:pPr>
        <w:rPr>
          <w:rFonts w:asciiTheme="minorHAnsi" w:hAnsiTheme="minorHAnsi" w:cstheme="minorHAnsi"/>
          <w:sz w:val="22"/>
          <w:szCs w:val="22"/>
        </w:rPr>
      </w:pPr>
    </w:p>
    <w:p w14:paraId="0DF35825" w14:textId="77777777" w:rsidR="00625758" w:rsidRDefault="00625758">
      <w:pPr>
        <w:rPr>
          <w:rFonts w:asciiTheme="minorHAnsi" w:hAnsiTheme="minorHAnsi" w:cstheme="minorHAnsi"/>
          <w:sz w:val="22"/>
          <w:szCs w:val="22"/>
        </w:rPr>
      </w:pPr>
    </w:p>
    <w:p w14:paraId="6C4B8D2D" w14:textId="77777777" w:rsidR="00625758" w:rsidRDefault="00625758">
      <w:pPr>
        <w:rPr>
          <w:rFonts w:asciiTheme="minorHAnsi" w:hAnsiTheme="minorHAnsi" w:cstheme="minorHAnsi"/>
          <w:sz w:val="22"/>
          <w:szCs w:val="22"/>
        </w:rPr>
      </w:pPr>
    </w:p>
    <w:p w14:paraId="5E128ED1" w14:textId="77777777" w:rsidR="00625758" w:rsidRDefault="00625758">
      <w:pPr>
        <w:rPr>
          <w:rFonts w:asciiTheme="minorHAnsi" w:hAnsiTheme="minorHAnsi" w:cstheme="minorHAnsi"/>
          <w:sz w:val="22"/>
          <w:szCs w:val="22"/>
        </w:rPr>
      </w:pPr>
    </w:p>
    <w:p w14:paraId="0C9D0FBF" w14:textId="77777777" w:rsidR="00625758" w:rsidRDefault="00625758">
      <w:pPr>
        <w:rPr>
          <w:rFonts w:asciiTheme="minorHAnsi" w:hAnsiTheme="minorHAnsi" w:cstheme="minorHAnsi"/>
          <w:sz w:val="22"/>
          <w:szCs w:val="22"/>
        </w:rPr>
      </w:pPr>
    </w:p>
    <w:p w14:paraId="6740843E" w14:textId="08FDD33A" w:rsidR="00625758" w:rsidRDefault="00625758">
      <w:pPr>
        <w:rPr>
          <w:rFonts w:asciiTheme="minorHAnsi" w:hAnsiTheme="minorHAnsi" w:cstheme="minorHAnsi"/>
          <w:sz w:val="22"/>
          <w:szCs w:val="22"/>
        </w:rPr>
      </w:pPr>
      <w:r>
        <w:rPr>
          <w:rFonts w:asciiTheme="minorHAnsi" w:hAnsiTheme="minorHAnsi" w:cstheme="minorHAnsi"/>
          <w:sz w:val="22"/>
          <w:szCs w:val="22"/>
        </w:rPr>
        <w:t>The rubric listed below are informational only. All tools adopting this criteria should throw a warning not an error.</w:t>
      </w:r>
    </w:p>
    <w:p w14:paraId="2F346CD5" w14:textId="093FF921" w:rsidR="00625758" w:rsidRDefault="006257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700"/>
        <w:gridCol w:w="2642"/>
        <w:gridCol w:w="2248"/>
        <w:gridCol w:w="1760"/>
      </w:tblGrid>
      <w:tr w:rsidR="00832487" w14:paraId="2C9CE217" w14:textId="13A12E6E" w:rsidTr="00FF7D09">
        <w:tc>
          <w:tcPr>
            <w:tcW w:w="2700" w:type="dxa"/>
          </w:tcPr>
          <w:p w14:paraId="5CFD9BF8" w14:textId="0F34DC0F" w:rsidR="00832487" w:rsidRPr="00FF7D09" w:rsidRDefault="00832487">
            <w:pPr>
              <w:rPr>
                <w:rFonts w:asciiTheme="minorHAnsi" w:hAnsiTheme="minorHAnsi" w:cstheme="minorHAnsi"/>
                <w:b/>
                <w:sz w:val="22"/>
                <w:szCs w:val="22"/>
              </w:rPr>
            </w:pPr>
            <w:r w:rsidRPr="00FF7D09">
              <w:rPr>
                <w:rFonts w:asciiTheme="minorHAnsi" w:hAnsiTheme="minorHAnsi" w:cstheme="minorHAnsi"/>
                <w:b/>
                <w:sz w:val="22"/>
                <w:szCs w:val="22"/>
              </w:rPr>
              <w:t>Section/Entry/Header</w:t>
            </w:r>
          </w:p>
        </w:tc>
        <w:tc>
          <w:tcPr>
            <w:tcW w:w="2642" w:type="dxa"/>
          </w:tcPr>
          <w:p w14:paraId="08556F56" w14:textId="1F463A14" w:rsidR="00832487" w:rsidRPr="00FF7D09" w:rsidRDefault="00832487">
            <w:pPr>
              <w:rPr>
                <w:rFonts w:asciiTheme="minorHAnsi" w:eastAsia="Times New Roman" w:hAnsiTheme="minorHAnsi" w:cstheme="minorHAnsi"/>
                <w:b/>
                <w:color w:val="000000" w:themeColor="text1"/>
                <w:sz w:val="22"/>
                <w:szCs w:val="22"/>
                <w:highlight w:val="yellow"/>
              </w:rPr>
            </w:pPr>
            <w:r w:rsidRPr="00FF7D09">
              <w:rPr>
                <w:rFonts w:asciiTheme="minorHAnsi" w:eastAsia="Times New Roman" w:hAnsiTheme="minorHAnsi" w:cstheme="minorHAnsi"/>
                <w:b/>
                <w:color w:val="000000" w:themeColor="text1"/>
                <w:sz w:val="22"/>
                <w:szCs w:val="22"/>
              </w:rPr>
              <w:t>Rubric</w:t>
            </w:r>
          </w:p>
        </w:tc>
        <w:tc>
          <w:tcPr>
            <w:tcW w:w="2248" w:type="dxa"/>
          </w:tcPr>
          <w:p w14:paraId="509CDB7B" w14:textId="3CE5EE1A" w:rsidR="00832487" w:rsidRPr="00FF7D09" w:rsidRDefault="00832487" w:rsidP="00625758">
            <w:pPr>
              <w:rPr>
                <w:rFonts w:asciiTheme="minorHAnsi" w:eastAsia="Times New Roman" w:hAnsiTheme="minorHAnsi" w:cstheme="minorHAnsi"/>
                <w:b/>
                <w:color w:val="000000" w:themeColor="text1"/>
                <w:sz w:val="22"/>
                <w:szCs w:val="22"/>
                <w:highlight w:val="yellow"/>
              </w:rPr>
            </w:pPr>
            <w:r w:rsidRPr="00FF7D09">
              <w:rPr>
                <w:rFonts w:asciiTheme="minorHAnsi" w:eastAsia="Times New Roman" w:hAnsiTheme="minorHAnsi" w:cstheme="minorHAnsi"/>
                <w:b/>
                <w:color w:val="000000" w:themeColor="text1"/>
                <w:sz w:val="22"/>
                <w:szCs w:val="22"/>
              </w:rPr>
              <w:t>Description</w:t>
            </w:r>
          </w:p>
        </w:tc>
        <w:tc>
          <w:tcPr>
            <w:tcW w:w="1760" w:type="dxa"/>
          </w:tcPr>
          <w:p w14:paraId="297EE48A" w14:textId="3DB57C30" w:rsidR="00832487" w:rsidRPr="00832487" w:rsidRDefault="00832487" w:rsidP="00625758">
            <w:pPr>
              <w:rPr>
                <w:rFonts w:asciiTheme="minorHAnsi" w:eastAsia="Times New Roman" w:hAnsiTheme="minorHAnsi" w:cstheme="minorHAnsi"/>
                <w:b/>
                <w:color w:val="000000" w:themeColor="text1"/>
                <w:sz w:val="22"/>
                <w:szCs w:val="22"/>
              </w:rPr>
            </w:pPr>
            <w:r>
              <w:rPr>
                <w:rFonts w:asciiTheme="minorHAnsi" w:eastAsia="Times New Roman" w:hAnsiTheme="minorHAnsi" w:cstheme="minorHAnsi"/>
                <w:b/>
                <w:color w:val="000000" w:themeColor="text1"/>
                <w:sz w:val="22"/>
                <w:szCs w:val="22"/>
              </w:rPr>
              <w:t>Date Approved</w:t>
            </w:r>
          </w:p>
        </w:tc>
      </w:tr>
      <w:tr w:rsidR="00832487" w14:paraId="48255320" w14:textId="04124CEA" w:rsidTr="00FF7D09">
        <w:tc>
          <w:tcPr>
            <w:tcW w:w="2700" w:type="dxa"/>
          </w:tcPr>
          <w:p w14:paraId="2E0FBA6F" w14:textId="28EC25BF" w:rsidR="00832487" w:rsidRDefault="00832487">
            <w:pPr>
              <w:rPr>
                <w:rFonts w:asciiTheme="minorHAnsi" w:hAnsiTheme="minorHAnsi" w:cstheme="minorHAnsi"/>
                <w:sz w:val="22"/>
                <w:szCs w:val="22"/>
              </w:rPr>
            </w:pPr>
            <w:r>
              <w:rPr>
                <w:rFonts w:asciiTheme="minorHAnsi" w:hAnsiTheme="minorHAnsi" w:cstheme="minorHAnsi"/>
                <w:sz w:val="22"/>
                <w:szCs w:val="22"/>
              </w:rPr>
              <w:t>Laboratory Tests and Results</w:t>
            </w:r>
          </w:p>
        </w:tc>
        <w:tc>
          <w:tcPr>
            <w:tcW w:w="2642" w:type="dxa"/>
          </w:tcPr>
          <w:p w14:paraId="2C700253" w14:textId="1EFA9A39" w:rsidR="00832487" w:rsidRDefault="00832487">
            <w:pPr>
              <w:rPr>
                <w:rFonts w:asciiTheme="minorHAnsi" w:hAnsiTheme="minorHAnsi" w:cstheme="minorHAnsi"/>
                <w:sz w:val="22"/>
                <w:szCs w:val="22"/>
              </w:rPr>
            </w:pPr>
            <w:r w:rsidRPr="00FF7D09">
              <w:rPr>
                <w:rFonts w:asciiTheme="minorHAnsi" w:eastAsia="Times New Roman" w:hAnsiTheme="minorHAnsi" w:cstheme="minorHAnsi"/>
                <w:color w:val="000000" w:themeColor="text1"/>
                <w:sz w:val="22"/>
                <w:szCs w:val="22"/>
              </w:rPr>
              <w:t>Lab results should be expressed with preferred LOINC codes which are published as the top 2000 LOINC codes from Regenstrief.</w:t>
            </w:r>
          </w:p>
        </w:tc>
        <w:tc>
          <w:tcPr>
            <w:tcW w:w="2248" w:type="dxa"/>
          </w:tcPr>
          <w:p w14:paraId="6396DFBA" w14:textId="77777777" w:rsidR="00832487" w:rsidRPr="00FF7D09" w:rsidRDefault="00832487" w:rsidP="00625758">
            <w:pPr>
              <w:rPr>
                <w:rFonts w:asciiTheme="minorHAnsi" w:eastAsia="Times New Roman" w:hAnsiTheme="minorHAnsi" w:cstheme="minorHAnsi"/>
                <w:color w:val="000000" w:themeColor="text1"/>
                <w:sz w:val="22"/>
                <w:szCs w:val="22"/>
              </w:rPr>
            </w:pPr>
            <w:r w:rsidRPr="00FF7D09">
              <w:rPr>
                <w:rFonts w:asciiTheme="minorHAnsi" w:eastAsia="Times New Roman" w:hAnsiTheme="minorHAnsi" w:cstheme="minorHAnsi"/>
                <w:color w:val="000000" w:themeColor="text1"/>
                <w:sz w:val="22"/>
                <w:szCs w:val="22"/>
              </w:rPr>
              <w:t xml:space="preserve">Lab results should be expressed with LOINC codes.  </w:t>
            </w:r>
          </w:p>
          <w:p w14:paraId="6016075D" w14:textId="77777777" w:rsidR="00832487" w:rsidRDefault="00832487">
            <w:pPr>
              <w:rPr>
                <w:rFonts w:asciiTheme="minorHAnsi" w:hAnsiTheme="minorHAnsi" w:cstheme="minorHAnsi"/>
                <w:sz w:val="22"/>
                <w:szCs w:val="22"/>
              </w:rPr>
            </w:pPr>
          </w:p>
        </w:tc>
        <w:tc>
          <w:tcPr>
            <w:tcW w:w="1760" w:type="dxa"/>
          </w:tcPr>
          <w:p w14:paraId="4D1D6B1F" w14:textId="766A1E04" w:rsidR="00832487" w:rsidRPr="00832487" w:rsidRDefault="00832487" w:rsidP="00625758">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832487" w14:paraId="39CC6B63" w14:textId="7CA3745A" w:rsidTr="00FF7D09">
        <w:tc>
          <w:tcPr>
            <w:tcW w:w="2700" w:type="dxa"/>
          </w:tcPr>
          <w:p w14:paraId="6EAD7AE2" w14:textId="576A55D3" w:rsidR="00832487" w:rsidRDefault="00832487">
            <w:pPr>
              <w:rPr>
                <w:rFonts w:asciiTheme="minorHAnsi" w:hAnsiTheme="minorHAnsi" w:cstheme="minorHAnsi"/>
                <w:sz w:val="22"/>
                <w:szCs w:val="22"/>
              </w:rPr>
            </w:pPr>
            <w:r>
              <w:rPr>
                <w:rFonts w:asciiTheme="minorHAnsi" w:hAnsiTheme="minorHAnsi" w:cstheme="minorHAnsi"/>
                <w:sz w:val="22"/>
                <w:szCs w:val="22"/>
              </w:rPr>
              <w:t>Problems</w:t>
            </w:r>
          </w:p>
        </w:tc>
        <w:tc>
          <w:tcPr>
            <w:tcW w:w="2642" w:type="dxa"/>
          </w:tcPr>
          <w:p w14:paraId="10502046" w14:textId="109658DC" w:rsidR="00832487" w:rsidRPr="00FF7D09" w:rsidRDefault="00832487">
            <w:pPr>
              <w:rPr>
                <w:rFonts w:asciiTheme="minorHAnsi" w:hAnsiTheme="minorHAnsi" w:cstheme="minorHAnsi"/>
                <w:sz w:val="22"/>
                <w:szCs w:val="22"/>
              </w:rPr>
            </w:pPr>
            <w:r w:rsidRPr="00FF7D09">
              <w:rPr>
                <w:rFonts w:asciiTheme="minorHAnsi" w:eastAsia="Times New Roman" w:hAnsiTheme="minorHAnsi" w:cstheme="minorHAnsi"/>
                <w:color w:val="000000" w:themeColor="text1"/>
                <w:sz w:val="22"/>
                <w:szCs w:val="22"/>
              </w:rPr>
              <w:t>All problem codes should be expressed with core subset of SNOMED codes</w:t>
            </w:r>
          </w:p>
        </w:tc>
        <w:tc>
          <w:tcPr>
            <w:tcW w:w="2248" w:type="dxa"/>
          </w:tcPr>
          <w:p w14:paraId="352AEB69" w14:textId="451E932C" w:rsidR="00832487" w:rsidRPr="00FF7D09" w:rsidRDefault="00832487" w:rsidP="00FE66D5">
            <w:pPr>
              <w:rPr>
                <w:rFonts w:asciiTheme="minorHAnsi" w:eastAsia="Times New Roman" w:hAnsiTheme="minorHAnsi" w:cstheme="minorHAnsi"/>
                <w:color w:val="000000" w:themeColor="text1"/>
                <w:sz w:val="22"/>
                <w:szCs w:val="22"/>
              </w:rPr>
            </w:pPr>
            <w:r w:rsidRPr="00FF7D09">
              <w:rPr>
                <w:rFonts w:asciiTheme="minorHAnsi" w:eastAsia="Times New Roman" w:hAnsiTheme="minorHAnsi" w:cstheme="minorHAnsi"/>
                <w:color w:val="000000" w:themeColor="text1"/>
                <w:sz w:val="22"/>
                <w:szCs w:val="22"/>
              </w:rPr>
              <w:t xml:space="preserve">All problem codes should </w:t>
            </w:r>
            <w:r w:rsidR="004C64A3">
              <w:rPr>
                <w:rFonts w:asciiTheme="minorHAnsi" w:eastAsia="Times New Roman" w:hAnsiTheme="minorHAnsi" w:cstheme="minorHAnsi"/>
                <w:color w:val="000000" w:themeColor="text1"/>
                <w:sz w:val="22"/>
                <w:szCs w:val="22"/>
              </w:rPr>
              <w:t xml:space="preserve">be </w:t>
            </w:r>
            <w:r w:rsidRPr="00FF7D09">
              <w:rPr>
                <w:rFonts w:asciiTheme="minorHAnsi" w:eastAsia="Times New Roman" w:hAnsiTheme="minorHAnsi" w:cstheme="minorHAnsi"/>
                <w:color w:val="000000" w:themeColor="text1"/>
                <w:sz w:val="22"/>
                <w:szCs w:val="22"/>
              </w:rPr>
              <w:t>express</w:t>
            </w:r>
            <w:r w:rsidR="004C64A3">
              <w:rPr>
                <w:rFonts w:asciiTheme="minorHAnsi" w:eastAsia="Times New Roman" w:hAnsiTheme="minorHAnsi" w:cstheme="minorHAnsi"/>
                <w:color w:val="000000" w:themeColor="text1"/>
                <w:sz w:val="22"/>
                <w:szCs w:val="22"/>
              </w:rPr>
              <w:t>ed</w:t>
            </w:r>
            <w:r w:rsidRPr="00FF7D09">
              <w:rPr>
                <w:rFonts w:asciiTheme="minorHAnsi" w:eastAsia="Times New Roman" w:hAnsiTheme="minorHAnsi" w:cstheme="minorHAnsi"/>
                <w:color w:val="000000" w:themeColor="text1"/>
                <w:sz w:val="22"/>
                <w:szCs w:val="22"/>
              </w:rPr>
              <w:t xml:space="preserve"> with core subset of SNOMED codes</w:t>
            </w:r>
          </w:p>
          <w:p w14:paraId="6CF2CDC2" w14:textId="77777777" w:rsidR="00832487" w:rsidRPr="002B6DB0" w:rsidRDefault="00832487" w:rsidP="00625758">
            <w:pPr>
              <w:rPr>
                <w:rFonts w:asciiTheme="minorHAnsi" w:eastAsia="Times New Roman" w:hAnsiTheme="minorHAnsi" w:cstheme="minorHAnsi"/>
                <w:color w:val="000000" w:themeColor="text1"/>
                <w:sz w:val="22"/>
                <w:szCs w:val="22"/>
                <w:highlight w:val="yellow"/>
              </w:rPr>
            </w:pPr>
          </w:p>
        </w:tc>
        <w:tc>
          <w:tcPr>
            <w:tcW w:w="1760" w:type="dxa"/>
          </w:tcPr>
          <w:p w14:paraId="25B396B6" w14:textId="600E84D3" w:rsidR="00832487" w:rsidRPr="00832487" w:rsidRDefault="00832487" w:rsidP="00FE66D5">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August 31, 2018</w:t>
            </w:r>
          </w:p>
        </w:tc>
      </w:tr>
      <w:tr w:rsidR="00832487" w14:paraId="763CB557" w14:textId="75A97AE3" w:rsidTr="00FF7D09">
        <w:tc>
          <w:tcPr>
            <w:tcW w:w="2700" w:type="dxa"/>
          </w:tcPr>
          <w:p w14:paraId="10808176" w14:textId="644C580D" w:rsidR="00832487" w:rsidRDefault="004145AA">
            <w:pPr>
              <w:rPr>
                <w:rFonts w:asciiTheme="minorHAnsi" w:hAnsiTheme="minorHAnsi" w:cstheme="minorHAnsi"/>
                <w:sz w:val="22"/>
                <w:szCs w:val="22"/>
              </w:rPr>
            </w:pPr>
            <w:r>
              <w:rPr>
                <w:rFonts w:asciiTheme="minorHAnsi" w:hAnsiTheme="minorHAnsi" w:cstheme="minorHAnsi"/>
                <w:sz w:val="22"/>
                <w:szCs w:val="22"/>
              </w:rPr>
              <w:t>Medications</w:t>
            </w:r>
          </w:p>
        </w:tc>
        <w:tc>
          <w:tcPr>
            <w:tcW w:w="2642" w:type="dxa"/>
          </w:tcPr>
          <w:p w14:paraId="1D1E8052" w14:textId="77777777" w:rsidR="00FF7D09" w:rsidRPr="002B6DB0" w:rsidRDefault="00FF7D09" w:rsidP="00FF7D09">
            <w:pPr>
              <w:shd w:val="clear" w:color="auto" w:fill="FFFFFF"/>
              <w:rPr>
                <w:rFonts w:asciiTheme="minorHAnsi" w:eastAsia="Times New Roman" w:hAnsiTheme="minorHAnsi" w:cstheme="minorHAnsi"/>
                <w:color w:val="000000"/>
                <w:sz w:val="22"/>
                <w:szCs w:val="22"/>
              </w:rPr>
            </w:pPr>
            <w:r w:rsidRPr="00FF7D09">
              <w:rPr>
                <w:rFonts w:asciiTheme="minorHAnsi" w:eastAsia="Times New Roman" w:hAnsiTheme="minorHAnsi" w:cstheme="minorHAnsi"/>
                <w:color w:val="000000"/>
                <w:sz w:val="22"/>
                <w:szCs w:val="22"/>
              </w:rPr>
              <w:t>The substance administration/route code must not conceptually conflict with the narrative sig</w:t>
            </w:r>
          </w:p>
          <w:p w14:paraId="2CF33C59" w14:textId="77777777" w:rsidR="00832487" w:rsidRPr="002B6DB0" w:rsidRDefault="00832487" w:rsidP="005F521A">
            <w:pPr>
              <w:shd w:val="clear" w:color="auto" w:fill="FFFFFF"/>
              <w:rPr>
                <w:rFonts w:asciiTheme="minorHAnsi" w:eastAsia="Times New Roman" w:hAnsiTheme="minorHAnsi" w:cstheme="minorHAnsi"/>
                <w:color w:val="000000" w:themeColor="text1"/>
                <w:sz w:val="22"/>
                <w:szCs w:val="22"/>
                <w:highlight w:val="yellow"/>
              </w:rPr>
            </w:pPr>
          </w:p>
        </w:tc>
        <w:tc>
          <w:tcPr>
            <w:tcW w:w="2248" w:type="dxa"/>
          </w:tcPr>
          <w:p w14:paraId="0A5EE9D1" w14:textId="77777777" w:rsidR="00832487" w:rsidRPr="002B6DB0" w:rsidRDefault="00832487" w:rsidP="005F521A">
            <w:pPr>
              <w:shd w:val="clear" w:color="auto" w:fill="FFFFFF"/>
              <w:rPr>
                <w:rFonts w:asciiTheme="minorHAnsi" w:eastAsia="Times New Roman" w:hAnsiTheme="minorHAnsi" w:cstheme="minorHAnsi"/>
                <w:color w:val="000000" w:themeColor="text1"/>
                <w:sz w:val="22"/>
                <w:szCs w:val="22"/>
                <w:highlight w:val="yellow"/>
              </w:rPr>
            </w:pPr>
          </w:p>
        </w:tc>
        <w:tc>
          <w:tcPr>
            <w:tcW w:w="1760" w:type="dxa"/>
          </w:tcPr>
          <w:p w14:paraId="01DC4E34" w14:textId="280A78C8" w:rsidR="00832487" w:rsidRPr="002B6DB0" w:rsidRDefault="00832487" w:rsidP="00625758">
            <w:pPr>
              <w:rPr>
                <w:rFonts w:asciiTheme="minorHAnsi" w:eastAsia="Times New Roman" w:hAnsiTheme="minorHAnsi" w:cstheme="minorHAnsi"/>
                <w:color w:val="000000" w:themeColor="text1"/>
                <w:sz w:val="22"/>
                <w:szCs w:val="22"/>
                <w:highlight w:val="yellow"/>
              </w:rPr>
            </w:pPr>
            <w:r>
              <w:rPr>
                <w:rFonts w:asciiTheme="minorHAnsi" w:eastAsia="Times New Roman" w:hAnsiTheme="minorHAnsi" w:cstheme="minorHAnsi"/>
                <w:color w:val="000000" w:themeColor="text1"/>
                <w:sz w:val="22"/>
                <w:szCs w:val="22"/>
              </w:rPr>
              <w:t>August 31, 2018</w:t>
            </w:r>
          </w:p>
        </w:tc>
      </w:tr>
    </w:tbl>
    <w:p w14:paraId="764520FB" w14:textId="4EB40597" w:rsidR="00625758" w:rsidRDefault="00625758" w:rsidP="00625758">
      <w:pPr>
        <w:rPr>
          <w:rFonts w:asciiTheme="minorHAnsi" w:hAnsiTheme="minorHAnsi" w:cstheme="minorHAnsi"/>
          <w:sz w:val="22"/>
          <w:szCs w:val="22"/>
        </w:rPr>
      </w:pPr>
    </w:p>
    <w:p w14:paraId="6B47440D" w14:textId="280A8A87" w:rsidR="00EE65C4" w:rsidRDefault="00EE65C4" w:rsidP="00625758">
      <w:pPr>
        <w:rPr>
          <w:rFonts w:asciiTheme="minorHAnsi" w:hAnsiTheme="minorHAnsi" w:cstheme="minorHAnsi"/>
          <w:sz w:val="22"/>
          <w:szCs w:val="22"/>
        </w:rPr>
      </w:pPr>
    </w:p>
    <w:p w14:paraId="3F998CAC" w14:textId="0A8D5005" w:rsidR="00EE65C4" w:rsidRPr="002B6DB0" w:rsidRDefault="00EE65C4" w:rsidP="00C86DD3">
      <w:pPr>
        <w:shd w:val="clear" w:color="auto" w:fill="FFFFFF"/>
        <w:spacing w:before="96" w:after="120" w:line="360" w:lineRule="atLeast"/>
        <w:rPr>
          <w:rFonts w:asciiTheme="minorHAnsi" w:eastAsia="Times New Roman" w:hAnsiTheme="minorHAnsi" w:cstheme="minorHAnsi"/>
          <w:color w:val="000000"/>
          <w:sz w:val="22"/>
          <w:szCs w:val="22"/>
        </w:rPr>
      </w:pPr>
    </w:p>
    <w:p w14:paraId="377134C9" w14:textId="77777777" w:rsidR="00EE65C4" w:rsidRPr="0076267F" w:rsidRDefault="00EE65C4" w:rsidP="00625758">
      <w:pPr>
        <w:rPr>
          <w:rFonts w:asciiTheme="minorHAnsi" w:hAnsiTheme="minorHAnsi" w:cstheme="minorHAnsi"/>
          <w:sz w:val="22"/>
          <w:szCs w:val="22"/>
        </w:rPr>
      </w:pPr>
    </w:p>
    <w:sectPr w:rsidR="00EE65C4" w:rsidRPr="00762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7AD15B8"/>
    <w:multiLevelType w:val="hybridMultilevel"/>
    <w:tmpl w:val="0B3EC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34"/>
    <w:rsid w:val="000023CF"/>
    <w:rsid w:val="00004C9C"/>
    <w:rsid w:val="00012B49"/>
    <w:rsid w:val="0005498F"/>
    <w:rsid w:val="00067227"/>
    <w:rsid w:val="00070B00"/>
    <w:rsid w:val="00077AD1"/>
    <w:rsid w:val="000962A8"/>
    <w:rsid w:val="000A30EC"/>
    <w:rsid w:val="000B1A97"/>
    <w:rsid w:val="000F531D"/>
    <w:rsid w:val="00101457"/>
    <w:rsid w:val="00116846"/>
    <w:rsid w:val="00137311"/>
    <w:rsid w:val="00181EAF"/>
    <w:rsid w:val="001B17FC"/>
    <w:rsid w:val="001B4412"/>
    <w:rsid w:val="001E44DD"/>
    <w:rsid w:val="001F779B"/>
    <w:rsid w:val="00211525"/>
    <w:rsid w:val="002255C1"/>
    <w:rsid w:val="002334CD"/>
    <w:rsid w:val="00265ED0"/>
    <w:rsid w:val="00267576"/>
    <w:rsid w:val="00276A48"/>
    <w:rsid w:val="002A2396"/>
    <w:rsid w:val="002A4D4A"/>
    <w:rsid w:val="002A762A"/>
    <w:rsid w:val="002B6DB0"/>
    <w:rsid w:val="002E6673"/>
    <w:rsid w:val="00302ADD"/>
    <w:rsid w:val="00314C69"/>
    <w:rsid w:val="00344FBB"/>
    <w:rsid w:val="00346A14"/>
    <w:rsid w:val="00347A42"/>
    <w:rsid w:val="003627D7"/>
    <w:rsid w:val="003848F8"/>
    <w:rsid w:val="00394BDD"/>
    <w:rsid w:val="003A1F3A"/>
    <w:rsid w:val="003A3BC0"/>
    <w:rsid w:val="003A6523"/>
    <w:rsid w:val="0041082A"/>
    <w:rsid w:val="00412286"/>
    <w:rsid w:val="004145AA"/>
    <w:rsid w:val="0041514C"/>
    <w:rsid w:val="00425BFB"/>
    <w:rsid w:val="0045219B"/>
    <w:rsid w:val="00457434"/>
    <w:rsid w:val="004B00C4"/>
    <w:rsid w:val="004C5728"/>
    <w:rsid w:val="004C64A3"/>
    <w:rsid w:val="004D543E"/>
    <w:rsid w:val="005F521A"/>
    <w:rsid w:val="00612130"/>
    <w:rsid w:val="00625758"/>
    <w:rsid w:val="00632718"/>
    <w:rsid w:val="00645252"/>
    <w:rsid w:val="006D3D74"/>
    <w:rsid w:val="00702A35"/>
    <w:rsid w:val="00753394"/>
    <w:rsid w:val="00760910"/>
    <w:rsid w:val="0076267F"/>
    <w:rsid w:val="00776E52"/>
    <w:rsid w:val="00785B55"/>
    <w:rsid w:val="007A79A2"/>
    <w:rsid w:val="007D2B0A"/>
    <w:rsid w:val="007E1542"/>
    <w:rsid w:val="007E433A"/>
    <w:rsid w:val="00811C97"/>
    <w:rsid w:val="00832487"/>
    <w:rsid w:val="00844895"/>
    <w:rsid w:val="00844C6E"/>
    <w:rsid w:val="008566C6"/>
    <w:rsid w:val="00875DBF"/>
    <w:rsid w:val="008872F7"/>
    <w:rsid w:val="00896065"/>
    <w:rsid w:val="008A5AF5"/>
    <w:rsid w:val="008A71B4"/>
    <w:rsid w:val="008F33AF"/>
    <w:rsid w:val="00913024"/>
    <w:rsid w:val="00923465"/>
    <w:rsid w:val="00947113"/>
    <w:rsid w:val="009961ED"/>
    <w:rsid w:val="00A24CE5"/>
    <w:rsid w:val="00A56478"/>
    <w:rsid w:val="00A9204E"/>
    <w:rsid w:val="00AA01AF"/>
    <w:rsid w:val="00AD0B3D"/>
    <w:rsid w:val="00AE35F9"/>
    <w:rsid w:val="00B13795"/>
    <w:rsid w:val="00B201D8"/>
    <w:rsid w:val="00B47E89"/>
    <w:rsid w:val="00B70B1B"/>
    <w:rsid w:val="00B933F6"/>
    <w:rsid w:val="00B9535B"/>
    <w:rsid w:val="00BE0CBD"/>
    <w:rsid w:val="00BE486E"/>
    <w:rsid w:val="00C12742"/>
    <w:rsid w:val="00C12FFB"/>
    <w:rsid w:val="00C30696"/>
    <w:rsid w:val="00C451F1"/>
    <w:rsid w:val="00C478F2"/>
    <w:rsid w:val="00C56E5E"/>
    <w:rsid w:val="00C65374"/>
    <w:rsid w:val="00C85FB1"/>
    <w:rsid w:val="00C86DD3"/>
    <w:rsid w:val="00CA10C0"/>
    <w:rsid w:val="00CA3132"/>
    <w:rsid w:val="00CC43DD"/>
    <w:rsid w:val="00CE2272"/>
    <w:rsid w:val="00D05A18"/>
    <w:rsid w:val="00D17711"/>
    <w:rsid w:val="00D96D5B"/>
    <w:rsid w:val="00DB15BB"/>
    <w:rsid w:val="00DC7467"/>
    <w:rsid w:val="00DE1371"/>
    <w:rsid w:val="00DF08C4"/>
    <w:rsid w:val="00E164B8"/>
    <w:rsid w:val="00E2553F"/>
    <w:rsid w:val="00E26672"/>
    <w:rsid w:val="00E51120"/>
    <w:rsid w:val="00E70763"/>
    <w:rsid w:val="00E92318"/>
    <w:rsid w:val="00E94487"/>
    <w:rsid w:val="00ED2ABD"/>
    <w:rsid w:val="00EE65C4"/>
    <w:rsid w:val="00F62FA0"/>
    <w:rsid w:val="00F711A0"/>
    <w:rsid w:val="00FD6DA7"/>
    <w:rsid w:val="00FE66D5"/>
    <w:rsid w:val="00FF0170"/>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F3CB"/>
  <w15:docId w15:val="{DDCE6058-89B6-4690-ABE0-5FE2037D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34"/>
    <w:rPr>
      <w:rFonts w:ascii="Arial" w:eastAsiaTheme="minorEastAsia" w:hAnsi="Arial" w:cs="Times New Roman"/>
      <w:sz w:val="20"/>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BodyText">
    <w:name w:val="Body Text"/>
    <w:basedOn w:val="Normal"/>
    <w:link w:val="BodyTextChar"/>
    <w:uiPriority w:val="99"/>
    <w:rsid w:val="00457434"/>
    <w:pPr>
      <w:jc w:val="both"/>
    </w:pPr>
    <w:rPr>
      <w:sz w:val="22"/>
    </w:rPr>
  </w:style>
  <w:style w:type="character" w:customStyle="1" w:styleId="BodyTextChar">
    <w:name w:val="Body Text Char"/>
    <w:basedOn w:val="DefaultParagraphFont"/>
    <w:link w:val="BodyText"/>
    <w:uiPriority w:val="99"/>
    <w:rsid w:val="00457434"/>
    <w:rPr>
      <w:rFonts w:ascii="Arial" w:eastAsiaTheme="minorEastAsia" w:hAnsi="Arial" w:cs="Times New Roman"/>
      <w:szCs w:val="20"/>
    </w:rPr>
  </w:style>
  <w:style w:type="paragraph" w:styleId="ListParagraph">
    <w:name w:val="List Paragraph"/>
    <w:basedOn w:val="Normal"/>
    <w:uiPriority w:val="34"/>
    <w:qFormat/>
    <w:rsid w:val="0045743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255C1"/>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62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3F6"/>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90138">
      <w:bodyDiv w:val="1"/>
      <w:marLeft w:val="0"/>
      <w:marRight w:val="0"/>
      <w:marTop w:val="0"/>
      <w:marBottom w:val="0"/>
      <w:divBdr>
        <w:top w:val="none" w:sz="0" w:space="0" w:color="auto"/>
        <w:left w:val="none" w:sz="0" w:space="0" w:color="auto"/>
        <w:bottom w:val="none" w:sz="0" w:space="0" w:color="auto"/>
        <w:right w:val="none" w:sz="0" w:space="0" w:color="auto"/>
      </w:divBdr>
    </w:div>
    <w:div w:id="1448504329">
      <w:bodyDiv w:val="1"/>
      <w:marLeft w:val="0"/>
      <w:marRight w:val="0"/>
      <w:marTop w:val="0"/>
      <w:marBottom w:val="0"/>
      <w:divBdr>
        <w:top w:val="none" w:sz="0" w:space="0" w:color="auto"/>
        <w:left w:val="none" w:sz="0" w:space="0" w:color="auto"/>
        <w:bottom w:val="none" w:sz="0" w:space="0" w:color="auto"/>
        <w:right w:val="none" w:sz="0" w:space="0" w:color="auto"/>
      </w:divBdr>
    </w:div>
    <w:div w:id="1891913215">
      <w:bodyDiv w:val="1"/>
      <w:marLeft w:val="0"/>
      <w:marRight w:val="0"/>
      <w:marTop w:val="0"/>
      <w:marBottom w:val="0"/>
      <w:divBdr>
        <w:top w:val="none" w:sz="0" w:space="0" w:color="auto"/>
        <w:left w:val="none" w:sz="0" w:space="0" w:color="auto"/>
        <w:bottom w:val="none" w:sz="0" w:space="0" w:color="auto"/>
        <w:right w:val="none" w:sz="0" w:space="0" w:color="auto"/>
      </w:divBdr>
    </w:div>
    <w:div w:id="19238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Rah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95E5308-47C5-4BA3-84BF-9B2D438B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TotalTime>
  <Pages>15</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Rahn, Matthew (OS/ONC)</cp:lastModifiedBy>
  <cp:revision>3</cp:revision>
  <dcterms:created xsi:type="dcterms:W3CDTF">2019-01-08T03:21:00Z</dcterms:created>
  <dcterms:modified xsi:type="dcterms:W3CDTF">2019-01-08T03:45:00Z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