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C715DC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14</w:t>
      </w:r>
      <w:r w:rsidR="00397ADA">
        <w:rPr>
          <w:rFonts w:cs="Arial"/>
          <w:b/>
          <w:bCs/>
          <w:sz w:val="28"/>
          <w:szCs w:val="28"/>
        </w:rPr>
        <w:t xml:space="preserve"> </w:t>
      </w:r>
      <w:r w:rsidR="009E7F5C">
        <w:rPr>
          <w:rFonts w:cs="Arial"/>
          <w:b/>
          <w:bCs/>
          <w:sz w:val="28"/>
          <w:szCs w:val="28"/>
        </w:rPr>
        <w:t>March</w:t>
      </w:r>
      <w:r w:rsidR="00CD44CF">
        <w:rPr>
          <w:rFonts w:cs="Arial"/>
          <w:b/>
          <w:bCs/>
          <w:sz w:val="28"/>
          <w:szCs w:val="28"/>
        </w:rPr>
        <w:t xml:space="preserve"> 201</w:t>
      </w:r>
      <w:r w:rsidR="00B03518">
        <w:rPr>
          <w:rFonts w:cs="Arial"/>
          <w:b/>
          <w:bCs/>
          <w:sz w:val="28"/>
          <w:szCs w:val="28"/>
        </w:rPr>
        <w:t>3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+1 770 657 9270, Passcode: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4536A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4536A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Riki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B03518" w:rsidP="008A14D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Margaret </w:t>
            </w:r>
            <w:r w:rsidR="008A14DA">
              <w:rPr>
                <w:rFonts w:cs="Arial"/>
                <w:sz w:val="20"/>
                <w:szCs w:val="20"/>
              </w:rPr>
              <w:t>Marshburn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704783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9E7F5C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Jim Case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NLM</w:t>
            </w:r>
          </w:p>
        </w:tc>
      </w:tr>
      <w:tr w:rsidR="00C715DC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5DC" w:rsidRDefault="00C715DC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Hans </w:t>
            </w:r>
            <w:proofErr w:type="spellStart"/>
            <w:r>
              <w:rPr>
                <w:rFonts w:cs="Arial"/>
                <w:sz w:val="20"/>
                <w:szCs w:val="20"/>
              </w:rPr>
              <w:t>Buitendijk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5DC" w:rsidRDefault="00C715D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Siemens Healthcare</w:t>
            </w:r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C715DC">
        <w:rPr>
          <w:rFonts w:cs="Arial"/>
          <w:sz w:val="20"/>
          <w:szCs w:val="20"/>
        </w:rPr>
        <w:t xml:space="preserve">Hans </w:t>
      </w:r>
      <w:proofErr w:type="spellStart"/>
      <w:r w:rsidR="00C715DC">
        <w:rPr>
          <w:rFonts w:cs="Arial"/>
          <w:sz w:val="20"/>
          <w:szCs w:val="20"/>
        </w:rPr>
        <w:t>Buitendijk</w:t>
      </w:r>
      <w:proofErr w:type="spellEnd"/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r w:rsidR="00E001E3">
        <w:rPr>
          <w:rFonts w:cs="Arial"/>
          <w:sz w:val="20"/>
          <w:szCs w:val="20"/>
        </w:rPr>
        <w:t>Riki Merrick</w:t>
      </w:r>
    </w:p>
    <w:p w:rsidR="00845BA1" w:rsidRDefault="00845BA1" w:rsidP="00845BA1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Minutes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Notes from last time just sent – quickly reviewed to set context for this call, formalize and review on a future call.</w:t>
      </w:r>
    </w:p>
    <w:p w:rsidR="00845BA1" w:rsidRPr="009E7F5C" w:rsidRDefault="00845BA1" w:rsidP="00845BA1">
      <w:pPr>
        <w:suppressAutoHyphens w:val="0"/>
        <w:spacing w:before="100" w:beforeAutospacing="1" w:after="100" w:afterAutospacing="1"/>
        <w:ind w:left="720"/>
        <w:contextualSpacing/>
        <w:rPr>
          <w:rFonts w:cs="Arial"/>
          <w:sz w:val="20"/>
          <w:szCs w:val="20"/>
        </w:rPr>
      </w:pPr>
    </w:p>
    <w:p w:rsidR="00845BA1" w:rsidRPr="00845BA1" w:rsidRDefault="00845BA1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845BA1">
        <w:rPr>
          <w:rFonts w:cs="Arial"/>
          <w:b/>
          <w:sz w:val="20"/>
          <w:szCs w:val="20"/>
        </w:rPr>
        <w:t>Model Review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 xml:space="preserve">Need to review CMET integration with our model – for </w:t>
      </w:r>
      <w:r>
        <w:rPr>
          <w:rFonts w:cs="Arial"/>
          <w:sz w:val="20"/>
          <w:szCs w:val="20"/>
        </w:rPr>
        <w:t>today</w:t>
      </w:r>
      <w:r w:rsidRPr="00C715DC">
        <w:rPr>
          <w:rFonts w:cs="Arial"/>
          <w:sz w:val="20"/>
          <w:szCs w:val="20"/>
        </w:rPr>
        <w:t xml:space="preserve"> wanted to look at v2.x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We were working on container, container carrier – still need to clarify where to have position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Collapsed biologic specimen into specimen and added definitions from LSDAM, still need to properly define the attributes better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Will use 2.7.1 – Chapter 7: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Have ID and parent ID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r w:rsidRPr="00C715DC">
        <w:rPr>
          <w:rFonts w:cs="Arial"/>
          <w:sz w:val="20"/>
          <w:szCs w:val="20"/>
        </w:rPr>
        <w:t>Specimentype</w:t>
      </w:r>
      <w:proofErr w:type="spellEnd"/>
      <w:r w:rsidRPr="00C715DC">
        <w:rPr>
          <w:rFonts w:cs="Arial"/>
          <w:sz w:val="20"/>
          <w:szCs w:val="20"/>
        </w:rPr>
        <w:t xml:space="preserve"> – </w:t>
      </w:r>
      <w:proofErr w:type="spellStart"/>
      <w:r w:rsidRPr="00C715DC">
        <w:rPr>
          <w:rFonts w:cs="Arial"/>
          <w:sz w:val="20"/>
          <w:szCs w:val="20"/>
        </w:rPr>
        <w:t>typeCode</w:t>
      </w:r>
      <w:proofErr w:type="spellEnd"/>
      <w:r w:rsidRPr="00C715DC">
        <w:rPr>
          <w:rFonts w:cs="Arial"/>
          <w:sz w:val="20"/>
          <w:szCs w:val="20"/>
        </w:rPr>
        <w:t xml:space="preserve"> now used for origin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 xml:space="preserve">Origin can be derived from the subject class – human, animal, material with subclasses of environmental, food, medical device, biologics </w:t>
      </w:r>
      <w:proofErr w:type="spellStart"/>
      <w:r w:rsidRPr="00C715DC">
        <w:rPr>
          <w:rFonts w:cs="Arial"/>
          <w:sz w:val="20"/>
          <w:szCs w:val="20"/>
        </w:rPr>
        <w:t>etc</w:t>
      </w:r>
      <w:proofErr w:type="spellEnd"/>
      <w:r w:rsidRPr="00C715DC">
        <w:rPr>
          <w:rFonts w:cs="Arial"/>
          <w:sz w:val="20"/>
          <w:szCs w:val="20"/>
        </w:rPr>
        <w:t xml:space="preserve"> so need to fill out Material attributes: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 xml:space="preserve">Use type code here for these higher levels – better would be material class code or category code – because the type spinach could be either environmental or 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 xml:space="preserve">Plant material can be food or environmental sample – that is important to know – would those be subtypes? When do we list the actual thing – like spinach – that should be the type </w:t>
      </w:r>
      <w:proofErr w:type="gramStart"/>
      <w:r w:rsidRPr="00C715DC">
        <w:rPr>
          <w:rFonts w:cs="Arial"/>
          <w:sz w:val="20"/>
          <w:szCs w:val="20"/>
        </w:rPr>
        <w:t>code</w:t>
      </w:r>
      <w:proofErr w:type="gramEnd"/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 xml:space="preserve">Type code modifier – cooked, fresh, frozen, canned, pickled </w:t>
      </w:r>
      <w:proofErr w:type="spellStart"/>
      <w:r w:rsidRPr="00C715DC">
        <w:rPr>
          <w:rFonts w:cs="Arial"/>
          <w:sz w:val="20"/>
          <w:szCs w:val="20"/>
        </w:rPr>
        <w:t>etc</w:t>
      </w:r>
      <w:proofErr w:type="spellEnd"/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r w:rsidRPr="00C715DC">
        <w:rPr>
          <w:rFonts w:cs="Arial"/>
          <w:sz w:val="20"/>
          <w:szCs w:val="20"/>
        </w:rPr>
        <w:t>Specimentype</w:t>
      </w:r>
      <w:proofErr w:type="spellEnd"/>
      <w:r w:rsidRPr="00C715DC">
        <w:rPr>
          <w:rFonts w:cs="Arial"/>
          <w:sz w:val="20"/>
          <w:szCs w:val="20"/>
        </w:rPr>
        <w:t xml:space="preserve"> and collection method often overlap – need to have policy on what we allow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Example use case: </w:t>
      </w:r>
      <w:r w:rsidRPr="00C715DC">
        <w:rPr>
          <w:rFonts w:cs="Arial"/>
          <w:sz w:val="20"/>
          <w:szCs w:val="20"/>
        </w:rPr>
        <w:t>Drain sample from slaughter plant – may be create a free text field for the edge cases - comment on collection and comment on specimen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Type modifier – what is that used</w:t>
      </w:r>
      <w:r>
        <w:rPr>
          <w:rFonts w:cs="Arial"/>
          <w:sz w:val="20"/>
          <w:szCs w:val="20"/>
        </w:rPr>
        <w:t xml:space="preserve"> for?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 xml:space="preserve">Additive – is that part of processing or container? In lab often considered more container – add there as coded element – use HL7 definition for now. 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Source site = target site – may need to take anatomic out for the non-living subjects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Source site modifier = Target Laterality – need to be broader</w:t>
      </w:r>
      <w:bookmarkStart w:id="0" w:name="_GoBack"/>
      <w:bookmarkEnd w:id="0"/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For material specimen need a source location.</w:t>
      </w:r>
    </w:p>
    <w:p w:rsidR="00C715DC" w:rsidRPr="00C715DC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 xml:space="preserve">Example wipe sample – </w:t>
      </w:r>
      <w:proofErr w:type="spellStart"/>
      <w:r w:rsidRPr="00C715DC">
        <w:rPr>
          <w:rFonts w:cs="Arial"/>
          <w:sz w:val="20"/>
          <w:szCs w:val="20"/>
        </w:rPr>
        <w:t>Schmutz</w:t>
      </w:r>
      <w:proofErr w:type="spellEnd"/>
      <w:r w:rsidRPr="00C715DC">
        <w:rPr>
          <w:rFonts w:cs="Arial"/>
          <w:sz w:val="20"/>
          <w:szCs w:val="20"/>
        </w:rPr>
        <w:t xml:space="preserve"> from a table</w:t>
      </w:r>
    </w:p>
    <w:p w:rsidR="00C715DC" w:rsidRPr="00C715DC" w:rsidRDefault="00C715DC" w:rsidP="00C715DC">
      <w:pPr>
        <w:pStyle w:val="ListParagraph"/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15DC">
        <w:rPr>
          <w:rFonts w:ascii="Arial" w:hAnsi="Arial" w:cs="Arial"/>
          <w:sz w:val="20"/>
          <w:szCs w:val="20"/>
        </w:rPr>
        <w:t xml:space="preserve">Table is the subject, </w:t>
      </w:r>
    </w:p>
    <w:p w:rsidR="00C715DC" w:rsidRPr="00C715DC" w:rsidRDefault="00C715DC" w:rsidP="00C715DC">
      <w:pPr>
        <w:pStyle w:val="ListParagraph"/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C715DC">
        <w:rPr>
          <w:rFonts w:ascii="Arial" w:hAnsi="Arial" w:cs="Arial"/>
          <w:sz w:val="20"/>
          <w:szCs w:val="20"/>
        </w:rPr>
        <w:t>Schmutz</w:t>
      </w:r>
      <w:proofErr w:type="spellEnd"/>
      <w:r w:rsidRPr="00C715DC">
        <w:rPr>
          <w:rFonts w:ascii="Arial" w:hAnsi="Arial" w:cs="Arial"/>
          <w:sz w:val="20"/>
          <w:szCs w:val="20"/>
        </w:rPr>
        <w:t xml:space="preserve"> is the type,</w:t>
      </w:r>
    </w:p>
    <w:p w:rsidR="00C715DC" w:rsidRPr="00C715DC" w:rsidRDefault="00C715DC" w:rsidP="00C715DC">
      <w:pPr>
        <w:pStyle w:val="ListParagraph"/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15DC">
        <w:rPr>
          <w:rFonts w:ascii="Arial" w:hAnsi="Arial" w:cs="Arial"/>
          <w:sz w:val="20"/>
          <w:szCs w:val="20"/>
        </w:rPr>
        <w:t>need to describe where on the table, but also need to have GPS for the table – that is subject location (geographic)</w:t>
      </w:r>
    </w:p>
    <w:p w:rsidR="00C715DC" w:rsidRPr="00C715DC" w:rsidRDefault="00C715DC" w:rsidP="00C715DC">
      <w:pPr>
        <w:pStyle w:val="ListParagraph"/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715DC">
        <w:rPr>
          <w:rFonts w:ascii="Arial" w:hAnsi="Arial" w:cs="Arial"/>
          <w:sz w:val="20"/>
          <w:szCs w:val="20"/>
        </w:rPr>
        <w:t>but also what part of the table did you wipe – top left corner = source location- make string for now</w:t>
      </w:r>
    </w:p>
    <w:p w:rsidR="00FE1CA7" w:rsidRDefault="00C715DC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C715DC">
        <w:rPr>
          <w:rFonts w:cs="Arial"/>
          <w:sz w:val="20"/>
          <w:szCs w:val="20"/>
        </w:rPr>
        <w:t>Next call continue the v2.x segment walk through in 2 weeks</w:t>
      </w:r>
    </w:p>
    <w:sectPr w:rsidR="00FE1CA7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12D3F81"/>
    <w:multiLevelType w:val="hybridMultilevel"/>
    <w:tmpl w:val="EB5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A84"/>
    <w:multiLevelType w:val="hybridMultilevel"/>
    <w:tmpl w:val="87EC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03D29"/>
    <w:multiLevelType w:val="hybridMultilevel"/>
    <w:tmpl w:val="F6A4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26610"/>
    <w:multiLevelType w:val="hybridMultilevel"/>
    <w:tmpl w:val="860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A4521D"/>
    <w:multiLevelType w:val="hybridMultilevel"/>
    <w:tmpl w:val="E6A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A0F06"/>
    <w:multiLevelType w:val="hybridMultilevel"/>
    <w:tmpl w:val="3DC0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6401E"/>
    <w:multiLevelType w:val="hybridMultilevel"/>
    <w:tmpl w:val="18D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B76DE"/>
    <w:multiLevelType w:val="hybridMultilevel"/>
    <w:tmpl w:val="D7F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24"/>
  </w:num>
  <w:num w:numId="8">
    <w:abstractNumId w:val="7"/>
  </w:num>
  <w:num w:numId="9">
    <w:abstractNumId w:val="16"/>
  </w:num>
  <w:num w:numId="10">
    <w:abstractNumId w:val="22"/>
  </w:num>
  <w:num w:numId="11">
    <w:abstractNumId w:val="19"/>
  </w:num>
  <w:num w:numId="12">
    <w:abstractNumId w:val="20"/>
  </w:num>
  <w:num w:numId="13">
    <w:abstractNumId w:val="13"/>
  </w:num>
  <w:num w:numId="14">
    <w:abstractNumId w:val="25"/>
  </w:num>
  <w:num w:numId="15">
    <w:abstractNumId w:val="6"/>
  </w:num>
  <w:num w:numId="16">
    <w:abstractNumId w:val="28"/>
  </w:num>
  <w:num w:numId="17">
    <w:abstractNumId w:val="17"/>
  </w:num>
  <w:num w:numId="18">
    <w:abstractNumId w:val="14"/>
  </w:num>
  <w:num w:numId="19">
    <w:abstractNumId w:val="27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26"/>
  </w:num>
  <w:num w:numId="25">
    <w:abstractNumId w:val="4"/>
  </w:num>
  <w:num w:numId="26">
    <w:abstractNumId w:val="18"/>
  </w:num>
  <w:num w:numId="27">
    <w:abstractNumId w:val="3"/>
  </w:num>
  <w:num w:numId="28">
    <w:abstractNumId w:val="8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6799"/>
    <w:rsid w:val="000975E8"/>
    <w:rsid w:val="000A4376"/>
    <w:rsid w:val="000B22B4"/>
    <w:rsid w:val="000B2F75"/>
    <w:rsid w:val="000C73D7"/>
    <w:rsid w:val="000E416C"/>
    <w:rsid w:val="000F386E"/>
    <w:rsid w:val="00103812"/>
    <w:rsid w:val="0010733F"/>
    <w:rsid w:val="0013700A"/>
    <w:rsid w:val="001455BE"/>
    <w:rsid w:val="00160F5B"/>
    <w:rsid w:val="00172D69"/>
    <w:rsid w:val="001876F8"/>
    <w:rsid w:val="001A6FCE"/>
    <w:rsid w:val="001A7C6B"/>
    <w:rsid w:val="001C3ADB"/>
    <w:rsid w:val="001C5914"/>
    <w:rsid w:val="001E53CD"/>
    <w:rsid w:val="001F3BEF"/>
    <w:rsid w:val="00200D06"/>
    <w:rsid w:val="00202868"/>
    <w:rsid w:val="00205C70"/>
    <w:rsid w:val="0022067C"/>
    <w:rsid w:val="00227E35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E48EB"/>
    <w:rsid w:val="002F0C8F"/>
    <w:rsid w:val="00301D53"/>
    <w:rsid w:val="003023D0"/>
    <w:rsid w:val="00304BB8"/>
    <w:rsid w:val="00347B2C"/>
    <w:rsid w:val="00353761"/>
    <w:rsid w:val="003561DF"/>
    <w:rsid w:val="00364F70"/>
    <w:rsid w:val="00396E3A"/>
    <w:rsid w:val="00397ADA"/>
    <w:rsid w:val="003B4D98"/>
    <w:rsid w:val="003B5F8E"/>
    <w:rsid w:val="003C1DBE"/>
    <w:rsid w:val="003C4144"/>
    <w:rsid w:val="003C7644"/>
    <w:rsid w:val="0041561C"/>
    <w:rsid w:val="004169D7"/>
    <w:rsid w:val="0043499A"/>
    <w:rsid w:val="0044073B"/>
    <w:rsid w:val="004440DA"/>
    <w:rsid w:val="004536AF"/>
    <w:rsid w:val="00460C98"/>
    <w:rsid w:val="004743B3"/>
    <w:rsid w:val="004826EF"/>
    <w:rsid w:val="00483F10"/>
    <w:rsid w:val="00492900"/>
    <w:rsid w:val="004931EF"/>
    <w:rsid w:val="004936A4"/>
    <w:rsid w:val="004A21E2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51DF3"/>
    <w:rsid w:val="00561B2A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4783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222B"/>
    <w:rsid w:val="00843B5F"/>
    <w:rsid w:val="00843F67"/>
    <w:rsid w:val="00845BA1"/>
    <w:rsid w:val="00864485"/>
    <w:rsid w:val="00873688"/>
    <w:rsid w:val="008A14DA"/>
    <w:rsid w:val="008A2C6F"/>
    <w:rsid w:val="008B3037"/>
    <w:rsid w:val="008C2FB6"/>
    <w:rsid w:val="008E15BC"/>
    <w:rsid w:val="008F1B8D"/>
    <w:rsid w:val="00915D88"/>
    <w:rsid w:val="00923415"/>
    <w:rsid w:val="00925E9A"/>
    <w:rsid w:val="009500A9"/>
    <w:rsid w:val="00977EF2"/>
    <w:rsid w:val="009853C3"/>
    <w:rsid w:val="00995893"/>
    <w:rsid w:val="00996594"/>
    <w:rsid w:val="009B2C82"/>
    <w:rsid w:val="009C2FC7"/>
    <w:rsid w:val="009E3F5D"/>
    <w:rsid w:val="009E7F5C"/>
    <w:rsid w:val="00A10536"/>
    <w:rsid w:val="00A24F39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A70A0"/>
    <w:rsid w:val="00AB223F"/>
    <w:rsid w:val="00AB250B"/>
    <w:rsid w:val="00AB2659"/>
    <w:rsid w:val="00AC5927"/>
    <w:rsid w:val="00AD5B10"/>
    <w:rsid w:val="00AD5C7D"/>
    <w:rsid w:val="00AE1ECF"/>
    <w:rsid w:val="00B03518"/>
    <w:rsid w:val="00B11727"/>
    <w:rsid w:val="00B20692"/>
    <w:rsid w:val="00B36477"/>
    <w:rsid w:val="00B37AB0"/>
    <w:rsid w:val="00B51A69"/>
    <w:rsid w:val="00B61F22"/>
    <w:rsid w:val="00B6518D"/>
    <w:rsid w:val="00B6606C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4318B"/>
    <w:rsid w:val="00C55AC8"/>
    <w:rsid w:val="00C57466"/>
    <w:rsid w:val="00C715DC"/>
    <w:rsid w:val="00C73166"/>
    <w:rsid w:val="00C77C2B"/>
    <w:rsid w:val="00C913F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E5C2A"/>
    <w:rsid w:val="00DE70D2"/>
    <w:rsid w:val="00DF614C"/>
    <w:rsid w:val="00DF6D15"/>
    <w:rsid w:val="00E001E3"/>
    <w:rsid w:val="00E03B8F"/>
    <w:rsid w:val="00E1293A"/>
    <w:rsid w:val="00E14279"/>
    <w:rsid w:val="00E22058"/>
    <w:rsid w:val="00E378F8"/>
    <w:rsid w:val="00E425C1"/>
    <w:rsid w:val="00E6198F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507F"/>
    <w:rsid w:val="00EB7ED8"/>
    <w:rsid w:val="00EC08B4"/>
    <w:rsid w:val="00EC2E69"/>
    <w:rsid w:val="00ED0EA1"/>
    <w:rsid w:val="00ED2F79"/>
    <w:rsid w:val="00EE0F1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6828"/>
    <w:rsid w:val="00F95D3B"/>
    <w:rsid w:val="00FA0067"/>
    <w:rsid w:val="00FA7D4B"/>
    <w:rsid w:val="00FD4CCA"/>
    <w:rsid w:val="00FD6C39"/>
    <w:rsid w:val="00FE1C8D"/>
    <w:rsid w:val="00FE1CA7"/>
    <w:rsid w:val="00FE403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creator>H. Kenneth McCaslin</dc:creator>
  <cp:lastModifiedBy>Lorraine Constable</cp:lastModifiedBy>
  <cp:revision>3</cp:revision>
  <cp:lastPrinted>2011-08-11T18:51:00Z</cp:lastPrinted>
  <dcterms:created xsi:type="dcterms:W3CDTF">2013-04-10T14:52:00Z</dcterms:created>
  <dcterms:modified xsi:type="dcterms:W3CDTF">2013-04-10T14:59:00Z</dcterms:modified>
</cp:coreProperties>
</file>