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FD2D75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18</w:t>
      </w:r>
      <w:r w:rsidR="00397ADA">
        <w:rPr>
          <w:rFonts w:cs="Arial"/>
          <w:b/>
          <w:bCs/>
          <w:sz w:val="28"/>
          <w:szCs w:val="28"/>
        </w:rPr>
        <w:t xml:space="preserve"> October</w:t>
      </w:r>
      <w:r w:rsidR="00CD44CF">
        <w:rPr>
          <w:rFonts w:cs="Arial"/>
          <w:b/>
          <w:bCs/>
          <w:sz w:val="28"/>
          <w:szCs w:val="28"/>
        </w:rPr>
        <w:t xml:space="preserve"> 2012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397ADA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 Lyle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DA" w:rsidRPr="00EC08B4" w:rsidRDefault="00397ADA" w:rsidP="00A53FB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FD2D7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FD2D75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7A4736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proofErr w:type="spellStart"/>
      <w:r w:rsidR="00E001E3">
        <w:rPr>
          <w:rFonts w:cs="Arial"/>
          <w:sz w:val="20"/>
          <w:szCs w:val="20"/>
        </w:rPr>
        <w:t>Riki</w:t>
      </w:r>
      <w:proofErr w:type="spellEnd"/>
      <w:r w:rsidR="00E001E3">
        <w:rPr>
          <w:rFonts w:cs="Arial"/>
          <w:sz w:val="20"/>
          <w:szCs w:val="20"/>
        </w:rPr>
        <w:t xml:space="preserve"> Merrick</w:t>
      </w:r>
    </w:p>
    <w:p w:rsidR="005D3256" w:rsidRDefault="00FD2D75" w:rsidP="005D3256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Review Changes from last walk through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Scheduling w</w:t>
      </w:r>
      <w:r w:rsidRPr="00FD2D75">
        <w:rPr>
          <w:rFonts w:ascii="Times New Roman" w:hAnsi="Times New Roman"/>
          <w:sz w:val="24"/>
          <w:szCs w:val="24"/>
          <w:lang w:eastAsia="en-US"/>
        </w:rPr>
        <w:t>alk through specimen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D2D75">
        <w:rPr>
          <w:rFonts w:ascii="Times New Roman" w:hAnsi="Times New Roman"/>
          <w:sz w:val="24"/>
          <w:szCs w:val="24"/>
          <w:lang w:eastAsia="en-US"/>
        </w:rPr>
        <w:t xml:space="preserve">ID model – need to find time when JD </w:t>
      </w:r>
      <w:r>
        <w:rPr>
          <w:rFonts w:ascii="Times New Roman" w:hAnsi="Times New Roman"/>
          <w:sz w:val="24"/>
          <w:szCs w:val="24"/>
          <w:lang w:eastAsia="en-US"/>
        </w:rPr>
        <w:t>Nolan</w:t>
      </w:r>
      <w:r w:rsidRPr="00FD2D75">
        <w:rPr>
          <w:rFonts w:ascii="Times New Roman" w:hAnsi="Times New Roman"/>
          <w:sz w:val="24"/>
          <w:szCs w:val="24"/>
          <w:lang w:eastAsia="en-US"/>
        </w:rPr>
        <w:t xml:space="preserve"> can join us – suggest </w:t>
      </w:r>
      <w:r>
        <w:rPr>
          <w:rFonts w:ascii="Times New Roman" w:hAnsi="Times New Roman"/>
          <w:sz w:val="24"/>
          <w:szCs w:val="24"/>
          <w:lang w:eastAsia="en-US"/>
        </w:rPr>
        <w:t>next call 11/1 – Lorraine to arrange.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 xml:space="preserve">Entity not yet deleted because of placement of attributes in proper places – possibly place biologic entity between subject and Person/animal to retain those attributes? Risk and handling should be on the specimen; not sure we need type, if we have them split out already – not sure if we need the description, if we have an </w:t>
      </w:r>
      <w:proofErr w:type="spellStart"/>
      <w:r w:rsidRPr="00FD2D75">
        <w:rPr>
          <w:rFonts w:ascii="Times New Roman" w:hAnsi="Times New Roman"/>
          <w:sz w:val="24"/>
          <w:szCs w:val="24"/>
          <w:lang w:eastAsia="en-US"/>
        </w:rPr>
        <w:t>EntityName</w:t>
      </w:r>
      <w:proofErr w:type="spellEnd"/>
      <w:r w:rsidRPr="00FD2D75">
        <w:rPr>
          <w:rFonts w:ascii="Times New Roman" w:hAnsi="Times New Roman"/>
          <w:sz w:val="24"/>
          <w:szCs w:val="24"/>
          <w:lang w:eastAsia="en-US"/>
        </w:rPr>
        <w:t xml:space="preserve"> on the subject.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 xml:space="preserve">Placement of fasting status – applies only to living subjects and also does not persist – is more a point in time; could </w:t>
      </w:r>
      <w:r w:rsidR="009D2B9F">
        <w:rPr>
          <w:rFonts w:ascii="Times New Roman" w:hAnsi="Times New Roman"/>
          <w:sz w:val="24"/>
          <w:szCs w:val="24"/>
          <w:lang w:eastAsia="en-US"/>
        </w:rPr>
        <w:t>track as subject characteristics.</w:t>
      </w:r>
      <w:bookmarkStart w:id="0" w:name="_GoBack"/>
      <w:bookmarkEnd w:id="0"/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Specimen volume changed to specimen measurement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Parent ID – what is the use case for the model – just the messaging or more?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Storage equipment: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Container in LS DAM has recursive relationship with itself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Equipment can have several levels – tray in the freezer in the storage room etc.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Need LS DAM expert to get more info on how they were modeling the location (address) with dimension and point of origin? – Lorraine will reach out to Lisa.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 xml:space="preserve">Specimen handling code – for transport – specialization of this for instructions </w:t>
      </w:r>
      <w:proofErr w:type="spellStart"/>
      <w:r w:rsidRPr="00FD2D75">
        <w:rPr>
          <w:rFonts w:ascii="Times New Roman" w:hAnsi="Times New Roman"/>
          <w:sz w:val="24"/>
          <w:szCs w:val="24"/>
          <w:lang w:eastAsia="en-US"/>
        </w:rPr>
        <w:t>vs</w:t>
      </w:r>
      <w:proofErr w:type="spellEnd"/>
      <w:r w:rsidRPr="00FD2D75">
        <w:rPr>
          <w:rFonts w:ascii="Times New Roman" w:hAnsi="Times New Roman"/>
          <w:sz w:val="24"/>
          <w:szCs w:val="24"/>
          <w:lang w:eastAsia="en-US"/>
        </w:rPr>
        <w:t xml:space="preserve"> actual procedures performed once it gets to the lab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lastRenderedPageBreak/>
        <w:t>Ask at Order Entry questions provide information about subject characteristics at time of collection.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Getting more participants on the call – ask at OO and send reminder email to the list</w:t>
      </w:r>
    </w:p>
    <w:p w:rsidR="00FD2D75" w:rsidRPr="00FD2D75" w:rsidRDefault="00FD2D75" w:rsidP="00FD2D75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FD2D75">
        <w:rPr>
          <w:rFonts w:ascii="Times New Roman" w:hAnsi="Times New Roman"/>
          <w:sz w:val="24"/>
          <w:szCs w:val="24"/>
          <w:lang w:eastAsia="en-US"/>
        </w:rPr>
        <w:t>Lorraine not available 11/29</w:t>
      </w:r>
    </w:p>
    <w:p w:rsidR="001C5914" w:rsidRPr="001C5914" w:rsidRDefault="001C5914" w:rsidP="00A10536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</w:p>
    <w:sectPr w:rsidR="001C5914" w:rsidRPr="001C5914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16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75E8"/>
    <w:rsid w:val="000A4376"/>
    <w:rsid w:val="000B22B4"/>
    <w:rsid w:val="000B2F75"/>
    <w:rsid w:val="000C73D7"/>
    <w:rsid w:val="000E416C"/>
    <w:rsid w:val="000F386E"/>
    <w:rsid w:val="0010733F"/>
    <w:rsid w:val="0013700A"/>
    <w:rsid w:val="001455BE"/>
    <w:rsid w:val="00160F5B"/>
    <w:rsid w:val="00172D69"/>
    <w:rsid w:val="001876F8"/>
    <w:rsid w:val="001A6FCE"/>
    <w:rsid w:val="001A7C6B"/>
    <w:rsid w:val="001C5914"/>
    <w:rsid w:val="001E53CD"/>
    <w:rsid w:val="00200D06"/>
    <w:rsid w:val="00202868"/>
    <w:rsid w:val="00205C70"/>
    <w:rsid w:val="0022067C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3499A"/>
    <w:rsid w:val="0044073B"/>
    <w:rsid w:val="004440DA"/>
    <w:rsid w:val="00460C98"/>
    <w:rsid w:val="004743B3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6502"/>
    <w:rsid w:val="007159E3"/>
    <w:rsid w:val="00720DD6"/>
    <w:rsid w:val="007232A0"/>
    <w:rsid w:val="00740E1F"/>
    <w:rsid w:val="00753F52"/>
    <w:rsid w:val="007A0030"/>
    <w:rsid w:val="007A43EE"/>
    <w:rsid w:val="007A4736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3B5F"/>
    <w:rsid w:val="00843F67"/>
    <w:rsid w:val="00864485"/>
    <w:rsid w:val="00873688"/>
    <w:rsid w:val="008A2C6F"/>
    <w:rsid w:val="008B3037"/>
    <w:rsid w:val="008E15BC"/>
    <w:rsid w:val="008F1B8D"/>
    <w:rsid w:val="00915D88"/>
    <w:rsid w:val="00923415"/>
    <w:rsid w:val="009500A9"/>
    <w:rsid w:val="00977EF2"/>
    <w:rsid w:val="009853C3"/>
    <w:rsid w:val="00995893"/>
    <w:rsid w:val="00996594"/>
    <w:rsid w:val="009B2C82"/>
    <w:rsid w:val="009C2FC7"/>
    <w:rsid w:val="009D2B9F"/>
    <w:rsid w:val="009E3F5D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B223F"/>
    <w:rsid w:val="00AB250B"/>
    <w:rsid w:val="00AB2659"/>
    <w:rsid w:val="00AD5B10"/>
    <w:rsid w:val="00AD5C7D"/>
    <w:rsid w:val="00AE1ECF"/>
    <w:rsid w:val="00B11727"/>
    <w:rsid w:val="00B20692"/>
    <w:rsid w:val="00B36477"/>
    <w:rsid w:val="00B37AB0"/>
    <w:rsid w:val="00B51A69"/>
    <w:rsid w:val="00B61F22"/>
    <w:rsid w:val="00B6518D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3166"/>
    <w:rsid w:val="00C77C2B"/>
    <w:rsid w:val="00C913F3"/>
    <w:rsid w:val="00CA511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F614C"/>
    <w:rsid w:val="00DF6D15"/>
    <w:rsid w:val="00E001E3"/>
    <w:rsid w:val="00E03B8F"/>
    <w:rsid w:val="00E1293A"/>
    <w:rsid w:val="00E14279"/>
    <w:rsid w:val="00E22058"/>
    <w:rsid w:val="00E378F8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D2D75"/>
    <w:rsid w:val="00FD4CCA"/>
    <w:rsid w:val="00FD6C39"/>
    <w:rsid w:val="00FE1C8D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subject/>
  <dc:creator>H. Kenneth McCaslin</dc:creator>
  <cp:keywords/>
  <cp:lastModifiedBy>Lorraine Constable</cp:lastModifiedBy>
  <cp:revision>5</cp:revision>
  <cp:lastPrinted>2011-08-11T18:51:00Z</cp:lastPrinted>
  <dcterms:created xsi:type="dcterms:W3CDTF">2012-11-15T16:42:00Z</dcterms:created>
  <dcterms:modified xsi:type="dcterms:W3CDTF">2013-01-07T01:40:00Z</dcterms:modified>
</cp:coreProperties>
</file>